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ECEE" w:themeColor="accent5" w:themeTint="33"/>
  <w:body>
    <w:p w14:paraId="69FAF7D0" w14:textId="77777777" w:rsidR="005D7940" w:rsidRDefault="005D7940" w:rsidP="005D7940">
      <w:pPr>
        <w:spacing w:before="12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36C8175" wp14:editId="1E89A0C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C3D3D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accbf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8bd6f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8bd6f6 [3204]" stroked="f">
                  <v:fill color2="#b9e6f9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accbf9 [3205]" stroked="f">
                  <v:fill color2="#498cf1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498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3587"/>
        <w:gridCol w:w="7178"/>
      </w:tblGrid>
      <w:tr w:rsidR="00A66B18" w:rsidRPr="0041428F" w14:paraId="4F7A84D3" w14:textId="77777777" w:rsidTr="00162F3C">
        <w:trPr>
          <w:trHeight w:val="15"/>
          <w:jc w:val="center"/>
        </w:trPr>
        <w:tc>
          <w:tcPr>
            <w:tcW w:w="10765" w:type="dxa"/>
            <w:gridSpan w:val="2"/>
          </w:tcPr>
          <w:p w14:paraId="5C01E351" w14:textId="62CC1453" w:rsidR="00A66B18" w:rsidRPr="0041428F" w:rsidRDefault="00317C31" w:rsidP="00317C31">
            <w:pPr>
              <w:pStyle w:val="Title"/>
              <w:tabs>
                <w:tab w:val="left" w:pos="5676"/>
              </w:tabs>
              <w:ind w:left="0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 wp14:anchorId="0B2D05EE" wp14:editId="3A1B5403">
                  <wp:simplePos x="0" y="0"/>
                  <wp:positionH relativeFrom="margin">
                    <wp:posOffset>4953000</wp:posOffset>
                  </wp:positionH>
                  <wp:positionV relativeFrom="margin">
                    <wp:posOffset>123825</wp:posOffset>
                  </wp:positionV>
                  <wp:extent cx="1798320" cy="712470"/>
                  <wp:effectExtent l="0" t="0" r="0" b="0"/>
                  <wp:wrapSquare wrapText="bothSides"/>
                  <wp:docPr id="5" name="Picture 5" descr="log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  <w:r>
              <w:rPr>
                <w:noProof/>
                <w:lang w:val="hr-HR" w:eastAsia="hr-HR"/>
              </w:rPr>
              <w:drawing>
                <wp:inline distT="0" distB="0" distL="0" distR="0" wp14:anchorId="3D3E49B4" wp14:editId="6D0B493F">
                  <wp:extent cx="1340895" cy="10274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99" cy="104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tab/>
            </w:r>
          </w:p>
        </w:tc>
      </w:tr>
      <w:tr w:rsidR="007E7F36" w:rsidRPr="0041428F" w14:paraId="6A557419" w14:textId="77777777" w:rsidTr="00162F3C">
        <w:trPr>
          <w:trHeight w:val="37"/>
          <w:jc w:val="center"/>
        </w:trPr>
        <w:tc>
          <w:tcPr>
            <w:tcW w:w="10765" w:type="dxa"/>
            <w:gridSpan w:val="2"/>
            <w:vAlign w:val="bottom"/>
          </w:tcPr>
          <w:p w14:paraId="17A70FD9" w14:textId="77777777" w:rsidR="00162F3C" w:rsidRDefault="00162F3C" w:rsidP="00A66B18">
            <w:pPr>
              <w:pStyle w:val="ContactInfo"/>
            </w:pPr>
          </w:p>
          <w:p w14:paraId="4A86C233" w14:textId="77777777" w:rsidR="00162F3C" w:rsidRDefault="00162F3C" w:rsidP="00A66B18">
            <w:pPr>
              <w:pStyle w:val="ContactInfo"/>
            </w:pPr>
          </w:p>
          <w:p w14:paraId="360985FE" w14:textId="77777777" w:rsidR="007E7F36" w:rsidRPr="00864008" w:rsidRDefault="00162F3C" w:rsidP="00A66B18">
            <w:pPr>
              <w:pStyle w:val="ContactInfo"/>
              <w:rPr>
                <w:rFonts w:ascii="Cambria" w:hAnsi="Cambria"/>
                <w:b/>
                <w:bCs/>
                <w:color w:val="000000" w:themeColor="text1"/>
              </w:rPr>
            </w:pPr>
            <w:proofErr w:type="spellStart"/>
            <w:r w:rsidRPr="00864008">
              <w:rPr>
                <w:rFonts w:ascii="Cambria" w:hAnsi="Cambria"/>
                <w:b/>
                <w:bCs/>
                <w:color w:val="000000" w:themeColor="text1"/>
              </w:rPr>
              <w:t>Mjesto</w:t>
            </w:r>
            <w:proofErr w:type="spellEnd"/>
            <w:r w:rsidRPr="00864008">
              <w:rPr>
                <w:rFonts w:ascii="Cambria" w:hAnsi="Cambria"/>
                <w:b/>
                <w:bCs/>
                <w:color w:val="000000" w:themeColor="text1"/>
              </w:rPr>
              <w:t xml:space="preserve">: PR Centar (Josipa </w:t>
            </w:r>
            <w:proofErr w:type="spellStart"/>
            <w:r w:rsidRPr="00864008">
              <w:rPr>
                <w:rFonts w:ascii="Cambria" w:hAnsi="Cambria"/>
                <w:b/>
                <w:bCs/>
                <w:color w:val="000000" w:themeColor="text1"/>
              </w:rPr>
              <w:t>Broza</w:t>
            </w:r>
            <w:proofErr w:type="spellEnd"/>
            <w:r w:rsidRPr="00864008">
              <w:rPr>
                <w:rFonts w:ascii="Cambria" w:hAnsi="Cambria"/>
                <w:b/>
                <w:bCs/>
                <w:color w:val="000000" w:themeColor="text1"/>
              </w:rPr>
              <w:t xml:space="preserve"> Tita 23a), Podgorica</w:t>
            </w:r>
          </w:p>
          <w:p w14:paraId="2A4669CC" w14:textId="6174F848" w:rsidR="00162F3C" w:rsidRPr="00162F3C" w:rsidRDefault="00162F3C" w:rsidP="00A66B18">
            <w:pPr>
              <w:pStyle w:val="ContactInfo"/>
              <w:rPr>
                <w:color w:val="000000" w:themeColor="text1"/>
              </w:rPr>
            </w:pPr>
            <w:r w:rsidRPr="00864008">
              <w:rPr>
                <w:rFonts w:ascii="Cambria" w:hAnsi="Cambria"/>
                <w:b/>
                <w:bCs/>
                <w:color w:val="000000" w:themeColor="text1"/>
              </w:rPr>
              <w:t xml:space="preserve">Datum: 20 </w:t>
            </w:r>
            <w:proofErr w:type="spellStart"/>
            <w:r w:rsidRPr="00864008">
              <w:rPr>
                <w:rFonts w:ascii="Cambria" w:hAnsi="Cambria"/>
                <w:b/>
                <w:bCs/>
                <w:color w:val="000000" w:themeColor="text1"/>
              </w:rPr>
              <w:t>i</w:t>
            </w:r>
            <w:proofErr w:type="spellEnd"/>
            <w:r w:rsidRPr="00864008">
              <w:rPr>
                <w:rFonts w:ascii="Cambria" w:hAnsi="Cambria"/>
                <w:b/>
                <w:bCs/>
                <w:color w:val="000000" w:themeColor="text1"/>
              </w:rPr>
              <w:t xml:space="preserve"> 21. </w:t>
            </w:r>
            <w:proofErr w:type="spellStart"/>
            <w:r w:rsidRPr="00864008">
              <w:rPr>
                <w:rFonts w:ascii="Cambria" w:hAnsi="Cambria"/>
                <w:b/>
                <w:bCs/>
                <w:color w:val="000000" w:themeColor="text1"/>
              </w:rPr>
              <w:t>jun</w:t>
            </w:r>
            <w:proofErr w:type="spellEnd"/>
            <w:r w:rsidRPr="00864008">
              <w:rPr>
                <w:rFonts w:ascii="Cambria" w:hAnsi="Cambria"/>
                <w:b/>
                <w:bCs/>
                <w:color w:val="000000" w:themeColor="text1"/>
              </w:rPr>
              <w:t xml:space="preserve"> 2022.</w:t>
            </w:r>
          </w:p>
        </w:tc>
      </w:tr>
      <w:tr w:rsidR="00317C31" w:rsidRPr="0041428F" w14:paraId="457D8505" w14:textId="77777777" w:rsidTr="00162F3C">
        <w:trPr>
          <w:gridAfter w:val="1"/>
          <w:wAfter w:w="7178" w:type="dxa"/>
          <w:trHeight w:val="28"/>
          <w:jc w:val="center"/>
        </w:trPr>
        <w:tc>
          <w:tcPr>
            <w:tcW w:w="3587" w:type="dxa"/>
            <w:vAlign w:val="bottom"/>
          </w:tcPr>
          <w:p w14:paraId="299B4A48" w14:textId="77777777" w:rsidR="00317C31" w:rsidRDefault="00317C31" w:rsidP="00A66B18">
            <w:pPr>
              <w:pStyle w:val="ContactInfo"/>
            </w:pPr>
          </w:p>
        </w:tc>
      </w:tr>
      <w:tr w:rsidR="00317C31" w:rsidRPr="0041428F" w14:paraId="2DED5D29" w14:textId="77777777" w:rsidTr="00162F3C">
        <w:trPr>
          <w:gridAfter w:val="1"/>
          <w:wAfter w:w="7178" w:type="dxa"/>
          <w:trHeight w:val="28"/>
          <w:jc w:val="center"/>
        </w:trPr>
        <w:tc>
          <w:tcPr>
            <w:tcW w:w="3587" w:type="dxa"/>
            <w:vAlign w:val="bottom"/>
          </w:tcPr>
          <w:p w14:paraId="7C9CFEF1" w14:textId="77777777" w:rsidR="00317C31" w:rsidRDefault="00317C31" w:rsidP="00A66B18">
            <w:pPr>
              <w:pStyle w:val="ContactInfo"/>
            </w:pPr>
          </w:p>
        </w:tc>
      </w:tr>
      <w:tr w:rsidR="00317C31" w:rsidRPr="0041428F" w14:paraId="4EE7AE12" w14:textId="77777777" w:rsidTr="00162F3C">
        <w:trPr>
          <w:gridAfter w:val="1"/>
          <w:wAfter w:w="7178" w:type="dxa"/>
          <w:trHeight w:val="28"/>
          <w:jc w:val="center"/>
        </w:trPr>
        <w:tc>
          <w:tcPr>
            <w:tcW w:w="3587" w:type="dxa"/>
            <w:vAlign w:val="bottom"/>
          </w:tcPr>
          <w:p w14:paraId="41DCCE6B" w14:textId="77777777" w:rsidR="00317C31" w:rsidRDefault="00317C31" w:rsidP="00A66B18">
            <w:pPr>
              <w:pStyle w:val="ContactInfo"/>
            </w:pPr>
          </w:p>
        </w:tc>
      </w:tr>
      <w:tr w:rsidR="00317C31" w:rsidRPr="0041428F" w14:paraId="1B5BDEE4" w14:textId="77777777" w:rsidTr="00162F3C">
        <w:trPr>
          <w:gridAfter w:val="1"/>
          <w:wAfter w:w="7178" w:type="dxa"/>
          <w:trHeight w:val="28"/>
          <w:jc w:val="center"/>
        </w:trPr>
        <w:tc>
          <w:tcPr>
            <w:tcW w:w="3587" w:type="dxa"/>
            <w:vAlign w:val="bottom"/>
          </w:tcPr>
          <w:p w14:paraId="5AAF8A5C" w14:textId="5CE95954" w:rsidR="00162F3C" w:rsidRDefault="00162F3C" w:rsidP="00162F3C">
            <w:pPr>
              <w:pStyle w:val="ContactInfo"/>
            </w:pPr>
          </w:p>
        </w:tc>
      </w:tr>
    </w:tbl>
    <w:p w14:paraId="50927CD0" w14:textId="77777777" w:rsidR="00864008" w:rsidRDefault="00864008" w:rsidP="00864008">
      <w:pPr>
        <w:jc w:val="both"/>
        <w:rPr>
          <w:rFonts w:ascii="Cambria" w:hAnsi="Cambria"/>
          <w:szCs w:val="26"/>
        </w:rPr>
      </w:pPr>
    </w:p>
    <w:p w14:paraId="6E703936" w14:textId="77777777" w:rsidR="00864008" w:rsidRDefault="00864008" w:rsidP="00864008">
      <w:pPr>
        <w:jc w:val="both"/>
        <w:rPr>
          <w:rFonts w:ascii="Cambria" w:hAnsi="Cambria"/>
          <w:szCs w:val="26"/>
        </w:rPr>
      </w:pPr>
    </w:p>
    <w:p w14:paraId="44518F6E" w14:textId="77777777" w:rsidR="00864008" w:rsidRDefault="00864008" w:rsidP="00864008">
      <w:pPr>
        <w:jc w:val="both"/>
        <w:rPr>
          <w:rFonts w:ascii="Cambria" w:hAnsi="Cambria"/>
          <w:szCs w:val="26"/>
        </w:rPr>
      </w:pPr>
    </w:p>
    <w:p w14:paraId="430A0C48" w14:textId="59B65E6E" w:rsidR="00864008" w:rsidRPr="00137ED4" w:rsidRDefault="00864008" w:rsidP="00864008">
      <w:pPr>
        <w:jc w:val="both"/>
        <w:rPr>
          <w:rFonts w:ascii="Cambria" w:hAnsi="Cambria"/>
          <w:szCs w:val="26"/>
        </w:rPr>
      </w:pPr>
      <w:proofErr w:type="spellStart"/>
      <w:r w:rsidRPr="00137ED4">
        <w:rPr>
          <w:rFonts w:ascii="Cambria" w:hAnsi="Cambria"/>
          <w:szCs w:val="26"/>
        </w:rPr>
        <w:t>Nevladina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organizacija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Juventas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organizuje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akreditovanu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obuku</w:t>
      </w:r>
      <w:proofErr w:type="spellEnd"/>
      <w:r>
        <w:rPr>
          <w:rFonts w:ascii="Cambria" w:hAnsi="Cambria"/>
          <w:szCs w:val="26"/>
        </w:rPr>
        <w:t xml:space="preserve"> u </w:t>
      </w:r>
      <w:proofErr w:type="spellStart"/>
      <w:r>
        <w:rPr>
          <w:rFonts w:ascii="Cambria" w:hAnsi="Cambria"/>
          <w:szCs w:val="26"/>
        </w:rPr>
        <w:t>oblasti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socijalne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i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dječije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zaštite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kroz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projekat</w:t>
      </w:r>
      <w:proofErr w:type="spellEnd"/>
      <w:r w:rsidRPr="00137ED4">
        <w:rPr>
          <w:rFonts w:ascii="Cambria" w:hAnsi="Cambria"/>
          <w:szCs w:val="26"/>
        </w:rPr>
        <w:t xml:space="preserve"> </w:t>
      </w:r>
      <w:r w:rsidRPr="00137ED4">
        <w:rPr>
          <w:rFonts w:ascii="Cambria" w:hAnsi="Cambria"/>
          <w:b/>
          <w:bCs/>
          <w:szCs w:val="26"/>
        </w:rPr>
        <w:t>“</w:t>
      </w:r>
      <w:proofErr w:type="spellStart"/>
      <w:r w:rsidRPr="00137ED4">
        <w:rPr>
          <w:rFonts w:ascii="Cambria" w:hAnsi="Cambria"/>
          <w:b/>
          <w:bCs/>
          <w:szCs w:val="26"/>
        </w:rPr>
        <w:t>Podrška</w:t>
      </w:r>
      <w:proofErr w:type="spellEnd"/>
      <w:r w:rsidRPr="00137ED4">
        <w:rPr>
          <w:rFonts w:ascii="Cambria" w:hAnsi="Cambria"/>
          <w:b/>
          <w:bCs/>
          <w:szCs w:val="26"/>
        </w:rPr>
        <w:t xml:space="preserve"> </w:t>
      </w:r>
      <w:proofErr w:type="spellStart"/>
      <w:r w:rsidRPr="00137ED4">
        <w:rPr>
          <w:rFonts w:ascii="Cambria" w:hAnsi="Cambria"/>
          <w:b/>
          <w:bCs/>
          <w:szCs w:val="26"/>
        </w:rPr>
        <w:t>bivšim</w:t>
      </w:r>
      <w:proofErr w:type="spellEnd"/>
      <w:r w:rsidRPr="00137ED4">
        <w:rPr>
          <w:rFonts w:ascii="Cambria" w:hAnsi="Cambria"/>
          <w:b/>
          <w:bCs/>
          <w:szCs w:val="26"/>
        </w:rPr>
        <w:t xml:space="preserve"> </w:t>
      </w:r>
      <w:proofErr w:type="spellStart"/>
      <w:r w:rsidRPr="00137ED4">
        <w:rPr>
          <w:rFonts w:ascii="Cambria" w:hAnsi="Cambria"/>
          <w:b/>
          <w:bCs/>
          <w:szCs w:val="26"/>
        </w:rPr>
        <w:t>osuđenicima</w:t>
      </w:r>
      <w:proofErr w:type="spellEnd"/>
      <w:r w:rsidRPr="00137ED4">
        <w:rPr>
          <w:rFonts w:ascii="Cambria" w:hAnsi="Cambria"/>
          <w:b/>
          <w:bCs/>
          <w:szCs w:val="26"/>
        </w:rPr>
        <w:t xml:space="preserve">/ama u </w:t>
      </w:r>
      <w:proofErr w:type="spellStart"/>
      <w:r w:rsidRPr="00137ED4">
        <w:rPr>
          <w:rFonts w:ascii="Cambria" w:hAnsi="Cambria"/>
          <w:b/>
          <w:bCs/>
          <w:szCs w:val="26"/>
        </w:rPr>
        <w:t>procesu</w:t>
      </w:r>
      <w:proofErr w:type="spellEnd"/>
      <w:r w:rsidRPr="00137ED4">
        <w:rPr>
          <w:rFonts w:ascii="Cambria" w:hAnsi="Cambria"/>
          <w:b/>
          <w:bCs/>
          <w:szCs w:val="26"/>
        </w:rPr>
        <w:t xml:space="preserve"> </w:t>
      </w:r>
      <w:proofErr w:type="spellStart"/>
      <w:r w:rsidRPr="00137ED4">
        <w:rPr>
          <w:rFonts w:ascii="Cambria" w:hAnsi="Cambria"/>
          <w:b/>
          <w:bCs/>
          <w:szCs w:val="26"/>
        </w:rPr>
        <w:t>društvene</w:t>
      </w:r>
      <w:proofErr w:type="spellEnd"/>
      <w:r w:rsidRPr="00137ED4">
        <w:rPr>
          <w:rFonts w:ascii="Cambria" w:hAnsi="Cambria"/>
          <w:b/>
          <w:bCs/>
          <w:szCs w:val="26"/>
        </w:rPr>
        <w:t xml:space="preserve"> </w:t>
      </w:r>
      <w:proofErr w:type="spellStart"/>
      <w:r w:rsidRPr="00137ED4">
        <w:rPr>
          <w:rFonts w:ascii="Cambria" w:hAnsi="Cambria"/>
          <w:b/>
          <w:bCs/>
          <w:szCs w:val="26"/>
        </w:rPr>
        <w:t>reintegracije</w:t>
      </w:r>
      <w:proofErr w:type="spellEnd"/>
      <w:r w:rsidRPr="00137ED4">
        <w:rPr>
          <w:rFonts w:ascii="Cambria" w:hAnsi="Cambria"/>
          <w:b/>
          <w:bCs/>
          <w:szCs w:val="26"/>
        </w:rPr>
        <w:t>: Re-Cover”.</w:t>
      </w:r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Projekat</w:t>
      </w:r>
      <w:proofErr w:type="spellEnd"/>
      <w:r w:rsidRPr="00137ED4">
        <w:rPr>
          <w:rFonts w:ascii="Cambria" w:hAnsi="Cambria"/>
          <w:szCs w:val="26"/>
        </w:rPr>
        <w:t xml:space="preserve"> je </w:t>
      </w:r>
      <w:proofErr w:type="spellStart"/>
      <w:r w:rsidRPr="00137ED4">
        <w:rPr>
          <w:rFonts w:ascii="Cambria" w:hAnsi="Cambria"/>
          <w:szCs w:val="26"/>
        </w:rPr>
        <w:t>finansiran</w:t>
      </w:r>
      <w:proofErr w:type="spellEnd"/>
      <w:r w:rsidRPr="00137ED4">
        <w:rPr>
          <w:rFonts w:ascii="Cambria" w:hAnsi="Cambria"/>
          <w:szCs w:val="26"/>
        </w:rPr>
        <w:t xml:space="preserve"> u </w:t>
      </w:r>
      <w:proofErr w:type="spellStart"/>
      <w:r w:rsidRPr="00137ED4">
        <w:rPr>
          <w:rFonts w:ascii="Cambria" w:hAnsi="Cambria"/>
          <w:szCs w:val="26"/>
        </w:rPr>
        <w:t>okviru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Programa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Evropske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unije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i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Crne</w:t>
      </w:r>
      <w:proofErr w:type="spellEnd"/>
      <w:r w:rsidRPr="00137ED4">
        <w:rPr>
          <w:rFonts w:ascii="Cambria" w:hAnsi="Cambria"/>
          <w:szCs w:val="26"/>
        </w:rPr>
        <w:t xml:space="preserve"> Gore za </w:t>
      </w:r>
      <w:proofErr w:type="spellStart"/>
      <w:r w:rsidRPr="00137ED4">
        <w:rPr>
          <w:rFonts w:ascii="Cambria" w:hAnsi="Cambria"/>
          <w:szCs w:val="26"/>
        </w:rPr>
        <w:t>zapošljavanje</w:t>
      </w:r>
      <w:proofErr w:type="spellEnd"/>
      <w:r w:rsidRPr="00137ED4">
        <w:rPr>
          <w:rFonts w:ascii="Cambria" w:hAnsi="Cambria"/>
          <w:szCs w:val="26"/>
        </w:rPr>
        <w:t xml:space="preserve">, </w:t>
      </w:r>
      <w:proofErr w:type="spellStart"/>
      <w:r w:rsidRPr="00137ED4">
        <w:rPr>
          <w:rFonts w:ascii="Cambria" w:hAnsi="Cambria"/>
          <w:szCs w:val="26"/>
        </w:rPr>
        <w:t>obrazovanje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i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socijalnu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zaštitu</w:t>
      </w:r>
      <w:proofErr w:type="spellEnd"/>
      <w:r w:rsidRPr="00137ED4">
        <w:rPr>
          <w:rFonts w:ascii="Cambria" w:hAnsi="Cambria"/>
          <w:szCs w:val="26"/>
        </w:rPr>
        <w:t xml:space="preserve"> a u </w:t>
      </w:r>
      <w:proofErr w:type="spellStart"/>
      <w:r w:rsidRPr="00137ED4">
        <w:rPr>
          <w:rFonts w:ascii="Cambria" w:hAnsi="Cambria"/>
          <w:szCs w:val="26"/>
        </w:rPr>
        <w:t>saradnji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sa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Ministarstvom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finansija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i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socijalnog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staranja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i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Ministarstvom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ekonomskog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razvoja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Crne</w:t>
      </w:r>
      <w:proofErr w:type="spellEnd"/>
      <w:r w:rsidRPr="00137ED4">
        <w:rPr>
          <w:rFonts w:ascii="Cambria" w:hAnsi="Cambria"/>
          <w:szCs w:val="26"/>
        </w:rPr>
        <w:t xml:space="preserve"> Gore.</w:t>
      </w:r>
    </w:p>
    <w:p w14:paraId="73860CBB" w14:textId="77777777" w:rsidR="00864008" w:rsidRDefault="00864008" w:rsidP="00864008">
      <w:pPr>
        <w:rPr>
          <w:rFonts w:ascii="Cambria" w:hAnsi="Cambria" w:cs="Arial"/>
          <w:b/>
          <w:sz w:val="28"/>
          <w:szCs w:val="22"/>
        </w:rPr>
      </w:pPr>
    </w:p>
    <w:p w14:paraId="2D0D2081" w14:textId="683E1E1F" w:rsidR="00864008" w:rsidRDefault="00864008" w:rsidP="00864008">
      <w:pPr>
        <w:spacing w:line="276" w:lineRule="auto"/>
        <w:jc w:val="both"/>
        <w:rPr>
          <w:rFonts w:ascii="Cambria" w:hAnsi="Cambria"/>
          <w:b/>
          <w:bCs/>
          <w:szCs w:val="26"/>
        </w:rPr>
      </w:pPr>
      <w:proofErr w:type="spellStart"/>
      <w:r>
        <w:rPr>
          <w:rFonts w:ascii="Cambria" w:hAnsi="Cambria"/>
          <w:szCs w:val="26"/>
        </w:rPr>
        <w:t>Prijava</w:t>
      </w:r>
      <w:proofErr w:type="spellEnd"/>
      <w:r>
        <w:rPr>
          <w:rFonts w:ascii="Cambria" w:hAnsi="Cambria"/>
          <w:szCs w:val="26"/>
        </w:rPr>
        <w:t xml:space="preserve"> za </w:t>
      </w:r>
      <w:proofErr w:type="spellStart"/>
      <w:r>
        <w:rPr>
          <w:rFonts w:ascii="Cambria" w:hAnsi="Cambria"/>
          <w:szCs w:val="26"/>
        </w:rPr>
        <w:t>učešće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vrši</w:t>
      </w:r>
      <w:proofErr w:type="spellEnd"/>
      <w:r>
        <w:rPr>
          <w:rFonts w:ascii="Cambria" w:hAnsi="Cambria"/>
          <w:szCs w:val="26"/>
        </w:rPr>
        <w:t xml:space="preserve"> se </w:t>
      </w:r>
      <w:proofErr w:type="spellStart"/>
      <w:r w:rsidR="005D4113">
        <w:rPr>
          <w:rFonts w:ascii="Cambria" w:hAnsi="Cambria"/>
          <w:szCs w:val="26"/>
        </w:rPr>
        <w:t>isključivo</w:t>
      </w:r>
      <w:proofErr w:type="spellEnd"/>
      <w:r w:rsidR="005D4113"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preko</w:t>
      </w:r>
      <w:proofErr w:type="spellEnd"/>
      <w:r>
        <w:rPr>
          <w:rFonts w:ascii="Cambria" w:hAnsi="Cambria"/>
          <w:szCs w:val="26"/>
        </w:rPr>
        <w:t xml:space="preserve"> e-mail </w:t>
      </w:r>
      <w:proofErr w:type="spellStart"/>
      <w:r>
        <w:rPr>
          <w:rFonts w:ascii="Cambria" w:hAnsi="Cambria"/>
          <w:szCs w:val="26"/>
        </w:rPr>
        <w:t>adrese</w:t>
      </w:r>
      <w:proofErr w:type="spellEnd"/>
      <w:r>
        <w:rPr>
          <w:rFonts w:ascii="Cambria" w:hAnsi="Cambria"/>
          <w:szCs w:val="26"/>
        </w:rPr>
        <w:t xml:space="preserve">: </w:t>
      </w:r>
      <w:r w:rsidRPr="00137ED4">
        <w:rPr>
          <w:rFonts w:ascii="Cambria" w:hAnsi="Cambria"/>
          <w:b/>
          <w:bCs/>
          <w:szCs w:val="26"/>
        </w:rPr>
        <w:t>marija.mijovic@</w:t>
      </w:r>
      <w:r>
        <w:rPr>
          <w:rFonts w:ascii="Cambria" w:hAnsi="Cambria"/>
          <w:b/>
          <w:bCs/>
          <w:szCs w:val="26"/>
        </w:rPr>
        <w:t>juventas.me</w:t>
      </w:r>
      <w:r w:rsidRPr="00137ED4">
        <w:rPr>
          <w:rFonts w:ascii="Cambria" w:hAnsi="Cambria"/>
          <w:b/>
          <w:bCs/>
          <w:szCs w:val="26"/>
        </w:rPr>
        <w:t xml:space="preserve"> </w:t>
      </w:r>
    </w:p>
    <w:p w14:paraId="3D81F8F1" w14:textId="32166819" w:rsidR="00864008" w:rsidRDefault="00864008" w:rsidP="00864008">
      <w:pPr>
        <w:spacing w:line="276" w:lineRule="auto"/>
        <w:jc w:val="both"/>
        <w:rPr>
          <w:rFonts w:ascii="Cambria" w:hAnsi="Cambria"/>
          <w:szCs w:val="26"/>
          <w:u w:val="single"/>
        </w:rPr>
      </w:pPr>
      <w:proofErr w:type="spellStart"/>
      <w:r w:rsidRPr="00864008">
        <w:rPr>
          <w:rFonts w:ascii="Cambria" w:hAnsi="Cambria"/>
          <w:szCs w:val="26"/>
          <w:u w:val="single"/>
        </w:rPr>
        <w:t>Prijave</w:t>
      </w:r>
      <w:proofErr w:type="spellEnd"/>
      <w:r w:rsidRPr="00864008">
        <w:rPr>
          <w:rFonts w:ascii="Cambria" w:hAnsi="Cambria"/>
          <w:szCs w:val="26"/>
          <w:u w:val="single"/>
        </w:rPr>
        <w:t xml:space="preserve"> </w:t>
      </w:r>
      <w:proofErr w:type="spellStart"/>
      <w:r w:rsidRPr="00864008">
        <w:rPr>
          <w:rFonts w:ascii="Cambria" w:hAnsi="Cambria"/>
          <w:szCs w:val="26"/>
          <w:u w:val="single"/>
        </w:rPr>
        <w:t>slati</w:t>
      </w:r>
      <w:proofErr w:type="spellEnd"/>
      <w:r w:rsidRPr="00864008">
        <w:rPr>
          <w:rFonts w:ascii="Cambria" w:hAnsi="Cambria"/>
          <w:szCs w:val="26"/>
          <w:u w:val="single"/>
        </w:rPr>
        <w:t xml:space="preserve"> do 17.06. do 15h</w:t>
      </w:r>
      <w:r w:rsidR="005D4113">
        <w:rPr>
          <w:rFonts w:ascii="Cambria" w:hAnsi="Cambria"/>
          <w:szCs w:val="26"/>
          <w:u w:val="single"/>
        </w:rPr>
        <w:t>.</w:t>
      </w:r>
    </w:p>
    <w:p w14:paraId="6BF057BA" w14:textId="4FB06685" w:rsidR="005D4113" w:rsidRPr="005D4113" w:rsidRDefault="005D4113" w:rsidP="00864008">
      <w:pPr>
        <w:spacing w:line="276" w:lineRule="auto"/>
        <w:jc w:val="both"/>
        <w:rPr>
          <w:rFonts w:ascii="Cambria" w:hAnsi="Cambria"/>
          <w:szCs w:val="26"/>
        </w:rPr>
      </w:pPr>
      <w:r w:rsidRPr="005D4113">
        <w:rPr>
          <w:rFonts w:ascii="Cambria" w:hAnsi="Cambria"/>
          <w:szCs w:val="26"/>
        </w:rPr>
        <w:t xml:space="preserve">U </w:t>
      </w:r>
      <w:proofErr w:type="spellStart"/>
      <w:r w:rsidRPr="005D4113">
        <w:rPr>
          <w:rFonts w:ascii="Cambria" w:hAnsi="Cambria"/>
          <w:szCs w:val="26"/>
        </w:rPr>
        <w:t>prijavi</w:t>
      </w:r>
      <w:proofErr w:type="spellEnd"/>
      <w:r w:rsidRPr="005D4113">
        <w:rPr>
          <w:rFonts w:ascii="Cambria" w:hAnsi="Cambria"/>
          <w:szCs w:val="26"/>
        </w:rPr>
        <w:t xml:space="preserve"> je </w:t>
      </w:r>
      <w:proofErr w:type="spellStart"/>
      <w:r w:rsidRPr="005D4113">
        <w:rPr>
          <w:rFonts w:ascii="Cambria" w:hAnsi="Cambria"/>
          <w:szCs w:val="26"/>
        </w:rPr>
        <w:t>potrebno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navesti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ime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i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prezime</w:t>
      </w:r>
      <w:proofErr w:type="spellEnd"/>
      <w:r w:rsidRPr="005D4113">
        <w:rPr>
          <w:rFonts w:ascii="Cambria" w:hAnsi="Cambria"/>
          <w:szCs w:val="26"/>
        </w:rPr>
        <w:t xml:space="preserve">, </w:t>
      </w:r>
      <w:proofErr w:type="spellStart"/>
      <w:r w:rsidRPr="005D4113">
        <w:rPr>
          <w:rFonts w:ascii="Cambria" w:hAnsi="Cambria"/>
          <w:szCs w:val="26"/>
        </w:rPr>
        <w:t>stručnu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spremu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i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naziv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radnog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mjesta</w:t>
      </w:r>
      <w:proofErr w:type="spellEnd"/>
      <w:r w:rsidRPr="005D4113">
        <w:rPr>
          <w:rFonts w:ascii="Cambria" w:hAnsi="Cambria"/>
          <w:szCs w:val="26"/>
        </w:rPr>
        <w:t xml:space="preserve">, </w:t>
      </w:r>
      <w:proofErr w:type="spellStart"/>
      <w:r w:rsidRPr="005D4113">
        <w:rPr>
          <w:rFonts w:ascii="Cambria" w:hAnsi="Cambria"/>
          <w:szCs w:val="26"/>
        </w:rPr>
        <w:t>kao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i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naziv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instuticije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iz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koje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kandidat</w:t>
      </w:r>
      <w:proofErr w:type="spellEnd"/>
      <w:r>
        <w:rPr>
          <w:rFonts w:ascii="Cambria" w:hAnsi="Cambria"/>
          <w:szCs w:val="26"/>
        </w:rPr>
        <w:t>/</w:t>
      </w:r>
      <w:proofErr w:type="spellStart"/>
      <w:r>
        <w:rPr>
          <w:rFonts w:ascii="Cambria" w:hAnsi="Cambria"/>
          <w:szCs w:val="26"/>
        </w:rPr>
        <w:t>kinja</w:t>
      </w:r>
      <w:proofErr w:type="spellEnd"/>
      <w:r w:rsidRPr="005D4113">
        <w:rPr>
          <w:rFonts w:ascii="Cambria" w:hAnsi="Cambria"/>
          <w:szCs w:val="26"/>
        </w:rPr>
        <w:t xml:space="preserve"> </w:t>
      </w:r>
      <w:proofErr w:type="spellStart"/>
      <w:r w:rsidRPr="005D4113">
        <w:rPr>
          <w:rFonts w:ascii="Cambria" w:hAnsi="Cambria"/>
          <w:szCs w:val="26"/>
        </w:rPr>
        <w:t>dolazi</w:t>
      </w:r>
      <w:proofErr w:type="spellEnd"/>
      <w:r>
        <w:rPr>
          <w:rFonts w:ascii="Cambria" w:hAnsi="Cambria"/>
          <w:szCs w:val="26"/>
        </w:rPr>
        <w:t>.</w:t>
      </w:r>
    </w:p>
    <w:p w14:paraId="6BA4B620" w14:textId="77777777" w:rsidR="00864008" w:rsidRDefault="00864008" w:rsidP="00864008">
      <w:pPr>
        <w:jc w:val="both"/>
        <w:rPr>
          <w:rFonts w:ascii="Cambria" w:hAnsi="Cambria"/>
          <w:b/>
          <w:bCs/>
          <w:szCs w:val="26"/>
        </w:rPr>
      </w:pPr>
    </w:p>
    <w:p w14:paraId="28EBCB7C" w14:textId="219D7189" w:rsidR="00864008" w:rsidRDefault="00864008" w:rsidP="005B4581">
      <w:pPr>
        <w:spacing w:line="276" w:lineRule="auto"/>
        <w:jc w:val="both"/>
        <w:rPr>
          <w:rFonts w:ascii="Cambria" w:hAnsi="Cambria"/>
          <w:szCs w:val="26"/>
        </w:rPr>
      </w:pPr>
      <w:proofErr w:type="spellStart"/>
      <w:r w:rsidRPr="00137ED4">
        <w:rPr>
          <w:rFonts w:ascii="Cambria" w:hAnsi="Cambria"/>
          <w:szCs w:val="26"/>
        </w:rPr>
        <w:t>Učešće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na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akreditovanoj</w:t>
      </w:r>
      <w:proofErr w:type="spellEnd"/>
      <w:r w:rsidRPr="00137ED4">
        <w:rPr>
          <w:rFonts w:ascii="Cambria" w:hAnsi="Cambria"/>
          <w:szCs w:val="26"/>
        </w:rPr>
        <w:t xml:space="preserve"> </w:t>
      </w:r>
      <w:proofErr w:type="spellStart"/>
      <w:r w:rsidRPr="00137ED4">
        <w:rPr>
          <w:rFonts w:ascii="Cambria" w:hAnsi="Cambria"/>
          <w:szCs w:val="26"/>
        </w:rPr>
        <w:t>obuci</w:t>
      </w:r>
      <w:proofErr w:type="spellEnd"/>
      <w:r w:rsidRPr="00137ED4">
        <w:rPr>
          <w:rFonts w:ascii="Cambria" w:hAnsi="Cambria"/>
          <w:szCs w:val="26"/>
        </w:rPr>
        <w:t xml:space="preserve"> je </w:t>
      </w:r>
      <w:proofErr w:type="spellStart"/>
      <w:r w:rsidRPr="00744675">
        <w:rPr>
          <w:rFonts w:ascii="Cambria" w:hAnsi="Cambria"/>
          <w:b/>
          <w:bCs/>
          <w:szCs w:val="26"/>
        </w:rPr>
        <w:t>besplatno</w:t>
      </w:r>
      <w:proofErr w:type="spellEnd"/>
      <w:r w:rsidRPr="00744675">
        <w:rPr>
          <w:rFonts w:ascii="Cambria" w:hAnsi="Cambria"/>
          <w:b/>
          <w:bCs/>
          <w:szCs w:val="26"/>
        </w:rPr>
        <w:t>.</w:t>
      </w:r>
      <w:r w:rsidRPr="00137ED4">
        <w:rPr>
          <w:rFonts w:ascii="Cambria" w:hAnsi="Cambria"/>
          <w:szCs w:val="26"/>
        </w:rPr>
        <w:t xml:space="preserve"> </w:t>
      </w:r>
    </w:p>
    <w:p w14:paraId="2874ADD1" w14:textId="012FDFD0" w:rsidR="00D97815" w:rsidRDefault="005B4581" w:rsidP="00D97815">
      <w:pPr>
        <w:spacing w:line="276" w:lineRule="auto"/>
        <w:jc w:val="both"/>
        <w:rPr>
          <w:rFonts w:ascii="Cambria" w:hAnsi="Cambria"/>
          <w:szCs w:val="26"/>
        </w:rPr>
      </w:pPr>
      <w:proofErr w:type="spellStart"/>
      <w:r>
        <w:rPr>
          <w:rFonts w:ascii="Cambria" w:hAnsi="Cambria"/>
          <w:szCs w:val="26"/>
        </w:rPr>
        <w:t>Troškovi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smještaja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i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prevoza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su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obezbjeđeni</w:t>
      </w:r>
      <w:proofErr w:type="spellEnd"/>
      <w:r>
        <w:rPr>
          <w:rFonts w:ascii="Cambria" w:hAnsi="Cambria"/>
          <w:szCs w:val="26"/>
        </w:rPr>
        <w:t xml:space="preserve">. </w:t>
      </w:r>
    </w:p>
    <w:p w14:paraId="24A9D6E0" w14:textId="77777777" w:rsidR="00D97815" w:rsidRDefault="00D97815" w:rsidP="00D97815">
      <w:pPr>
        <w:spacing w:line="276" w:lineRule="auto"/>
        <w:jc w:val="both"/>
        <w:rPr>
          <w:rFonts w:ascii="Cambria" w:hAnsi="Cambria"/>
          <w:szCs w:val="26"/>
        </w:rPr>
      </w:pPr>
    </w:p>
    <w:p w14:paraId="24162901" w14:textId="77777777" w:rsidR="00D97815" w:rsidRPr="005D4113" w:rsidRDefault="00D97815" w:rsidP="00D97815">
      <w:pPr>
        <w:spacing w:line="276" w:lineRule="auto"/>
        <w:jc w:val="both"/>
        <w:rPr>
          <w:rFonts w:ascii="Cambria" w:hAnsi="Cambria"/>
          <w:szCs w:val="26"/>
          <w:u w:val="single"/>
        </w:rPr>
      </w:pPr>
      <w:proofErr w:type="spellStart"/>
      <w:r w:rsidRPr="005D4113">
        <w:rPr>
          <w:rFonts w:ascii="Cambria" w:hAnsi="Cambria"/>
          <w:szCs w:val="26"/>
          <w:u w:val="single"/>
        </w:rPr>
        <w:t>Voditelji</w:t>
      </w:r>
      <w:proofErr w:type="spellEnd"/>
      <w:r w:rsidRPr="005D4113">
        <w:rPr>
          <w:rFonts w:ascii="Cambria" w:hAnsi="Cambria"/>
          <w:szCs w:val="26"/>
          <w:u w:val="single"/>
        </w:rPr>
        <w:t>/</w:t>
      </w:r>
      <w:proofErr w:type="spellStart"/>
      <w:r w:rsidRPr="005D4113">
        <w:rPr>
          <w:rFonts w:ascii="Cambria" w:hAnsi="Cambria"/>
          <w:szCs w:val="26"/>
          <w:u w:val="single"/>
        </w:rPr>
        <w:t>ke</w:t>
      </w:r>
      <w:proofErr w:type="spellEnd"/>
      <w:r w:rsidRPr="005D4113">
        <w:rPr>
          <w:rFonts w:ascii="Cambria" w:hAnsi="Cambria"/>
          <w:szCs w:val="26"/>
          <w:u w:val="single"/>
        </w:rPr>
        <w:t xml:space="preserve"> </w:t>
      </w:r>
      <w:proofErr w:type="spellStart"/>
      <w:r w:rsidRPr="005D4113">
        <w:rPr>
          <w:rFonts w:ascii="Cambria" w:hAnsi="Cambria"/>
          <w:szCs w:val="26"/>
          <w:u w:val="single"/>
        </w:rPr>
        <w:t>obuke</w:t>
      </w:r>
      <w:proofErr w:type="spellEnd"/>
      <w:r w:rsidRPr="005D4113">
        <w:rPr>
          <w:rFonts w:ascii="Cambria" w:hAnsi="Cambria"/>
          <w:szCs w:val="26"/>
          <w:u w:val="single"/>
        </w:rPr>
        <w:t xml:space="preserve">: </w:t>
      </w:r>
      <w:bookmarkStart w:id="0" w:name="_Hlk95133504"/>
    </w:p>
    <w:p w14:paraId="639214EE" w14:textId="6B6C3F3E" w:rsidR="00D97815" w:rsidRPr="00D97815" w:rsidRDefault="00D97815" w:rsidP="00D97815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Andrej Kastelic</w:t>
      </w:r>
      <w:r>
        <w:rPr>
          <w:rFonts w:ascii="Cambria" w:eastAsia="Cambria" w:hAnsi="Cambria" w:cs="Cambria"/>
        </w:rPr>
        <w:t xml:space="preserve">, dr. med., spec. </w:t>
      </w:r>
      <w:proofErr w:type="spellStart"/>
      <w:r>
        <w:rPr>
          <w:rFonts w:ascii="Cambria" w:eastAsia="Cambria" w:hAnsi="Cambria" w:cs="Cambria"/>
        </w:rPr>
        <w:t>psih</w:t>
      </w:r>
      <w:proofErr w:type="spellEnd"/>
      <w:r>
        <w:rPr>
          <w:rFonts w:ascii="Cambria" w:eastAsia="Cambria" w:hAnsi="Cambria" w:cs="Cambria"/>
        </w:rPr>
        <w:t>.</w:t>
      </w:r>
      <w:bookmarkEnd w:id="0"/>
      <w:r>
        <w:rPr>
          <w:rFonts w:ascii="Cambria" w:eastAsia="Cambria" w:hAnsi="Cambria" w:cs="Cambria"/>
        </w:rPr>
        <w:t xml:space="preserve">, </w:t>
      </w:r>
      <w:proofErr w:type="spellStart"/>
      <w:r w:rsidRPr="00D97815">
        <w:rPr>
          <w:rFonts w:ascii="Cambria" w:eastAsia="Cambria" w:hAnsi="Cambria" w:cs="Cambria"/>
        </w:rPr>
        <w:t>šef</w:t>
      </w:r>
      <w:proofErr w:type="spellEnd"/>
      <w:r w:rsidRPr="00D97815">
        <w:rPr>
          <w:rFonts w:ascii="Cambria" w:eastAsia="Cambria" w:hAnsi="Cambria" w:cs="Cambria"/>
        </w:rPr>
        <w:t xml:space="preserve"> </w:t>
      </w:r>
      <w:proofErr w:type="spellStart"/>
      <w:r w:rsidRPr="00D97815">
        <w:rPr>
          <w:rFonts w:ascii="Cambria" w:eastAsia="Cambria" w:hAnsi="Cambria" w:cs="Cambria"/>
        </w:rPr>
        <w:t>Nacionalnog</w:t>
      </w:r>
      <w:proofErr w:type="spellEnd"/>
      <w:r w:rsidRPr="00D97815">
        <w:rPr>
          <w:rFonts w:ascii="Cambria" w:eastAsia="Cambria" w:hAnsi="Cambria" w:cs="Cambria"/>
        </w:rPr>
        <w:t xml:space="preserve"> centra za </w:t>
      </w:r>
      <w:proofErr w:type="spellStart"/>
      <w:r w:rsidRPr="00D97815">
        <w:rPr>
          <w:rFonts w:ascii="Cambria" w:eastAsia="Cambria" w:hAnsi="Cambria" w:cs="Cambria"/>
        </w:rPr>
        <w:t>liječenje</w:t>
      </w:r>
      <w:proofErr w:type="spellEnd"/>
      <w:r w:rsidRPr="00D97815">
        <w:rPr>
          <w:rFonts w:ascii="Cambria" w:eastAsia="Cambria" w:hAnsi="Cambria" w:cs="Cambria"/>
        </w:rPr>
        <w:t xml:space="preserve"> </w:t>
      </w:r>
      <w:proofErr w:type="spellStart"/>
      <w:r w:rsidRPr="00D97815">
        <w:rPr>
          <w:rFonts w:ascii="Cambria" w:eastAsia="Cambria" w:hAnsi="Cambria" w:cs="Cambria"/>
        </w:rPr>
        <w:t>zavisnosti</w:t>
      </w:r>
      <w:proofErr w:type="spellEnd"/>
      <w:r w:rsidRPr="00D97815">
        <w:rPr>
          <w:rFonts w:ascii="Cambria" w:eastAsia="Cambria" w:hAnsi="Cambria" w:cs="Cambria"/>
        </w:rPr>
        <w:t xml:space="preserve"> </w:t>
      </w:r>
      <w:proofErr w:type="spellStart"/>
      <w:r w:rsidRPr="00D97815">
        <w:rPr>
          <w:rFonts w:ascii="Cambria" w:eastAsia="Cambria" w:hAnsi="Cambria" w:cs="Cambria"/>
        </w:rPr>
        <w:t>od</w:t>
      </w:r>
      <w:proofErr w:type="spellEnd"/>
      <w:r w:rsidRPr="00D97815">
        <w:rPr>
          <w:rFonts w:ascii="Cambria" w:eastAsia="Cambria" w:hAnsi="Cambria" w:cs="Cambria"/>
        </w:rPr>
        <w:t xml:space="preserve"> </w:t>
      </w:r>
      <w:proofErr w:type="spellStart"/>
      <w:r w:rsidRPr="00D97815">
        <w:rPr>
          <w:rFonts w:ascii="Cambria" w:eastAsia="Cambria" w:hAnsi="Cambria" w:cs="Cambria"/>
        </w:rPr>
        <w:t>droga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 w:rsidRPr="00D97815">
        <w:rPr>
          <w:rFonts w:ascii="Cambria" w:eastAsia="Cambria" w:hAnsi="Cambria" w:cs="Cambria"/>
        </w:rPr>
        <w:t>Ljubljan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Slovenija</w:t>
      </w:r>
      <w:proofErr w:type="spellEnd"/>
      <w:r>
        <w:rPr>
          <w:rFonts w:ascii="Cambria" w:eastAsia="Cambria" w:hAnsi="Cambria" w:cs="Cambria"/>
        </w:rPr>
        <w:t>)</w:t>
      </w:r>
    </w:p>
    <w:p w14:paraId="65AE5900" w14:textId="77777777" w:rsidR="00D97815" w:rsidRDefault="00D97815" w:rsidP="00D97815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Marija Radović</w:t>
      </w:r>
      <w:r>
        <w:rPr>
          <w:rFonts w:ascii="Cambria" w:eastAsia="Cambria" w:hAnsi="Cambria" w:cs="Cambria"/>
        </w:rPr>
        <w:t xml:space="preserve">, spec. </w:t>
      </w:r>
      <w:proofErr w:type="spellStart"/>
      <w:r>
        <w:rPr>
          <w:rFonts w:ascii="Cambria" w:eastAsia="Cambria" w:hAnsi="Cambria" w:cs="Cambria"/>
        </w:rPr>
        <w:t>socijalne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politike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socijalnog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rada</w:t>
      </w:r>
      <w:proofErr w:type="spellEnd"/>
      <w:r>
        <w:rPr>
          <w:rFonts w:ascii="Cambria" w:eastAsia="Cambria" w:hAnsi="Cambria" w:cs="Cambria"/>
        </w:rPr>
        <w:t xml:space="preserve">; </w:t>
      </w:r>
      <w:proofErr w:type="spellStart"/>
      <w:r>
        <w:rPr>
          <w:rFonts w:ascii="Cambria" w:eastAsia="Cambria" w:hAnsi="Cambria" w:cs="Cambria"/>
        </w:rPr>
        <w:t>koordinatorka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direktne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podrške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osobe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riziku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socijalne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isključenosti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socijalno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isključene</w:t>
      </w:r>
      <w:proofErr w:type="spellEnd"/>
      <w:r>
        <w:rPr>
          <w:rFonts w:ascii="Cambria" w:eastAsia="Cambria" w:hAnsi="Cambria" w:cs="Cambria"/>
        </w:rPr>
        <w:t xml:space="preserve"> (NVO </w:t>
      </w:r>
      <w:proofErr w:type="spellStart"/>
      <w:r>
        <w:rPr>
          <w:rFonts w:ascii="Cambria" w:eastAsia="Cambria" w:hAnsi="Cambria" w:cs="Cambria"/>
        </w:rPr>
        <w:t>Juventas</w:t>
      </w:r>
      <w:proofErr w:type="spellEnd"/>
      <w:r>
        <w:rPr>
          <w:rFonts w:ascii="Cambria" w:eastAsia="Cambria" w:hAnsi="Cambria" w:cs="Cambria"/>
        </w:rPr>
        <w:t>)</w:t>
      </w:r>
    </w:p>
    <w:p w14:paraId="4A8DF0EB" w14:textId="77777777" w:rsidR="004B0A20" w:rsidRDefault="00D97815" w:rsidP="004B0A20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Marija Mijović</w:t>
      </w:r>
      <w:r>
        <w:rPr>
          <w:rFonts w:ascii="Cambria" w:eastAsia="Cambria" w:hAnsi="Cambria" w:cs="Cambria"/>
        </w:rPr>
        <w:t xml:space="preserve">, spec. </w:t>
      </w:r>
      <w:proofErr w:type="spellStart"/>
      <w:r>
        <w:rPr>
          <w:rFonts w:ascii="Cambria" w:eastAsia="Cambria" w:hAnsi="Cambria" w:cs="Cambria"/>
        </w:rPr>
        <w:t>socijalne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politike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socijalnog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rada</w:t>
      </w:r>
      <w:proofErr w:type="spellEnd"/>
      <w:r>
        <w:rPr>
          <w:rFonts w:ascii="Cambria" w:eastAsia="Cambria" w:hAnsi="Cambria" w:cs="Cambria"/>
        </w:rPr>
        <w:t xml:space="preserve">; </w:t>
      </w:r>
      <w:proofErr w:type="spellStart"/>
      <w:r>
        <w:rPr>
          <w:rFonts w:ascii="Cambria" w:eastAsia="Cambria" w:hAnsi="Cambria" w:cs="Cambria"/>
        </w:rPr>
        <w:t>zamjenica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koordinatorke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direktne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podrške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osobe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riziku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socijalne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isključenosti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socijalno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isključene</w:t>
      </w:r>
      <w:proofErr w:type="spellEnd"/>
      <w:r>
        <w:rPr>
          <w:rFonts w:ascii="Cambria" w:eastAsia="Cambria" w:hAnsi="Cambria" w:cs="Cambria"/>
        </w:rPr>
        <w:t xml:space="preserve"> (NVO </w:t>
      </w:r>
      <w:proofErr w:type="spellStart"/>
      <w:r>
        <w:rPr>
          <w:rFonts w:ascii="Cambria" w:eastAsia="Cambria" w:hAnsi="Cambria" w:cs="Cambria"/>
        </w:rPr>
        <w:t>Juventas</w:t>
      </w:r>
      <w:proofErr w:type="spellEnd"/>
      <w:r>
        <w:rPr>
          <w:rFonts w:ascii="Cambria" w:eastAsia="Cambria" w:hAnsi="Cambria" w:cs="Cambria"/>
        </w:rPr>
        <w:t>)</w:t>
      </w:r>
    </w:p>
    <w:p w14:paraId="5E711701" w14:textId="426042DC" w:rsidR="004B0A20" w:rsidRPr="00D97815" w:rsidRDefault="004B0A20" w:rsidP="004B0A20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Jelena </w:t>
      </w:r>
      <w:proofErr w:type="spellStart"/>
      <w:r>
        <w:rPr>
          <w:rFonts w:ascii="Cambria" w:eastAsia="Cambria" w:hAnsi="Cambria" w:cs="Cambria"/>
          <w:b/>
        </w:rPr>
        <w:t>Čolaković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direktorica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direktne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podrške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osobe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riziku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socijalne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isključenosti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socijalno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isključene</w:t>
      </w:r>
      <w:proofErr w:type="spellEnd"/>
    </w:p>
    <w:p w14:paraId="78EA1036" w14:textId="77777777" w:rsidR="00864008" w:rsidRDefault="00864008" w:rsidP="00864008">
      <w:pPr>
        <w:jc w:val="both"/>
        <w:rPr>
          <w:rFonts w:ascii="Cambria" w:hAnsi="Cambria"/>
          <w:szCs w:val="26"/>
        </w:rPr>
      </w:pPr>
    </w:p>
    <w:p w14:paraId="08EABCF1" w14:textId="20A462F2" w:rsidR="00864008" w:rsidRDefault="00864008" w:rsidP="00D97815">
      <w:pPr>
        <w:jc w:val="both"/>
        <w:rPr>
          <w:rFonts w:ascii="Cambria" w:hAnsi="Cambria"/>
          <w:szCs w:val="26"/>
        </w:rPr>
      </w:pPr>
      <w:proofErr w:type="spellStart"/>
      <w:r>
        <w:rPr>
          <w:rFonts w:ascii="Cambria" w:hAnsi="Cambria"/>
          <w:szCs w:val="26"/>
        </w:rPr>
        <w:t>Dodatne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informacije</w:t>
      </w:r>
      <w:proofErr w:type="spellEnd"/>
      <w:r>
        <w:rPr>
          <w:rFonts w:ascii="Cambria" w:hAnsi="Cambria"/>
          <w:szCs w:val="26"/>
        </w:rPr>
        <w:t xml:space="preserve"> </w:t>
      </w:r>
      <w:r w:rsidR="00D97815">
        <w:rPr>
          <w:rFonts w:ascii="Cambria" w:hAnsi="Cambria"/>
          <w:szCs w:val="26"/>
        </w:rPr>
        <w:t xml:space="preserve">o program </w:t>
      </w:r>
      <w:proofErr w:type="spellStart"/>
      <w:r w:rsidR="00D97815">
        <w:rPr>
          <w:rFonts w:ascii="Cambria" w:hAnsi="Cambria"/>
          <w:szCs w:val="26"/>
        </w:rPr>
        <w:t>obuke</w:t>
      </w:r>
      <w:proofErr w:type="spellEnd"/>
      <w:r w:rsidR="00D97815"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možete</w:t>
      </w:r>
      <w:proofErr w:type="spellEnd"/>
      <w:r>
        <w:rPr>
          <w:rFonts w:ascii="Cambria" w:hAnsi="Cambria"/>
          <w:szCs w:val="26"/>
        </w:rPr>
        <w:t xml:space="preserve"> </w:t>
      </w:r>
      <w:proofErr w:type="spellStart"/>
      <w:r>
        <w:rPr>
          <w:rFonts w:ascii="Cambria" w:hAnsi="Cambria"/>
          <w:szCs w:val="26"/>
        </w:rPr>
        <w:t>naći</w:t>
      </w:r>
      <w:proofErr w:type="spellEnd"/>
      <w:r>
        <w:rPr>
          <w:rFonts w:ascii="Cambria" w:hAnsi="Cambria"/>
          <w:szCs w:val="26"/>
        </w:rPr>
        <w:t xml:space="preserve"> u </w:t>
      </w:r>
      <w:proofErr w:type="spellStart"/>
      <w:r>
        <w:rPr>
          <w:rFonts w:ascii="Cambria" w:hAnsi="Cambria"/>
          <w:szCs w:val="26"/>
        </w:rPr>
        <w:t>agendi</w:t>
      </w:r>
      <w:proofErr w:type="spellEnd"/>
      <w:r>
        <w:rPr>
          <w:rFonts w:ascii="Cambria" w:hAnsi="Cambria"/>
          <w:szCs w:val="26"/>
        </w:rPr>
        <w:t>.</w:t>
      </w:r>
    </w:p>
    <w:p w14:paraId="75BB5451" w14:textId="77777777" w:rsidR="00665040" w:rsidRDefault="00665040" w:rsidP="005B4581">
      <w:pPr>
        <w:ind w:left="0"/>
        <w:rPr>
          <w:rFonts w:ascii="Cambria" w:hAnsi="Cambria"/>
          <w:b/>
          <w:bCs/>
        </w:rPr>
      </w:pPr>
    </w:p>
    <w:p w14:paraId="60919946" w14:textId="77777777" w:rsidR="00162F3C" w:rsidRPr="00864008" w:rsidRDefault="00162F3C" w:rsidP="00162F3C">
      <w:pPr>
        <w:jc w:val="center"/>
        <w:rPr>
          <w:rFonts w:ascii="Cambria" w:hAnsi="Cambria"/>
          <w:b/>
          <w:bCs/>
        </w:rPr>
      </w:pPr>
      <w:proofErr w:type="spellStart"/>
      <w:r w:rsidRPr="00864008">
        <w:rPr>
          <w:rFonts w:ascii="Cambria" w:hAnsi="Cambria"/>
          <w:b/>
          <w:bCs/>
        </w:rPr>
        <w:lastRenderedPageBreak/>
        <w:t>Akreditovana</w:t>
      </w:r>
      <w:proofErr w:type="spellEnd"/>
      <w:r w:rsidRPr="00864008">
        <w:rPr>
          <w:rFonts w:ascii="Cambria" w:hAnsi="Cambria"/>
          <w:b/>
          <w:bCs/>
        </w:rPr>
        <w:t xml:space="preserve"> </w:t>
      </w:r>
      <w:proofErr w:type="spellStart"/>
      <w:r w:rsidRPr="00864008">
        <w:rPr>
          <w:rFonts w:ascii="Cambria" w:hAnsi="Cambria"/>
          <w:b/>
          <w:bCs/>
        </w:rPr>
        <w:t>obuka</w:t>
      </w:r>
      <w:proofErr w:type="spellEnd"/>
      <w:r w:rsidRPr="00864008">
        <w:rPr>
          <w:rFonts w:ascii="Cambria" w:hAnsi="Cambria"/>
          <w:b/>
          <w:bCs/>
        </w:rPr>
        <w:t xml:space="preserve"> </w:t>
      </w:r>
    </w:p>
    <w:p w14:paraId="65764E8C" w14:textId="77777777" w:rsidR="00162F3C" w:rsidRPr="00864008" w:rsidRDefault="00162F3C" w:rsidP="00162F3C">
      <w:pPr>
        <w:jc w:val="center"/>
        <w:rPr>
          <w:rFonts w:ascii="Cambria" w:hAnsi="Cambria"/>
          <w:b/>
          <w:bCs/>
        </w:rPr>
      </w:pPr>
    </w:p>
    <w:p w14:paraId="2E8280C9" w14:textId="655DF51F" w:rsidR="00A66B18" w:rsidRPr="00665040" w:rsidRDefault="00162F3C" w:rsidP="00162F3C">
      <w:pPr>
        <w:jc w:val="center"/>
        <w:rPr>
          <w:rFonts w:ascii="Cambria" w:hAnsi="Cambria"/>
          <w:b/>
          <w:bCs/>
        </w:rPr>
      </w:pPr>
      <w:proofErr w:type="spellStart"/>
      <w:r w:rsidRPr="00665040">
        <w:rPr>
          <w:rFonts w:ascii="Cambria" w:hAnsi="Cambria"/>
          <w:b/>
          <w:bCs/>
        </w:rPr>
        <w:t>Jačanje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vještina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stručnih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radnika</w:t>
      </w:r>
      <w:proofErr w:type="spellEnd"/>
      <w:r w:rsidRPr="00665040">
        <w:rPr>
          <w:rFonts w:ascii="Cambria" w:hAnsi="Cambria"/>
          <w:b/>
          <w:bCs/>
        </w:rPr>
        <w:t xml:space="preserve">/ca </w:t>
      </w:r>
      <w:proofErr w:type="spellStart"/>
      <w:r w:rsidRPr="00665040">
        <w:rPr>
          <w:rFonts w:ascii="Cambria" w:hAnsi="Cambria"/>
          <w:b/>
          <w:bCs/>
        </w:rPr>
        <w:t>i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stručnih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saradnika</w:t>
      </w:r>
      <w:proofErr w:type="spellEnd"/>
      <w:r w:rsidRPr="00665040">
        <w:rPr>
          <w:rFonts w:ascii="Cambria" w:hAnsi="Cambria"/>
          <w:b/>
          <w:bCs/>
        </w:rPr>
        <w:t xml:space="preserve">/ca u </w:t>
      </w:r>
      <w:proofErr w:type="spellStart"/>
      <w:r w:rsidRPr="00665040">
        <w:rPr>
          <w:rFonts w:ascii="Cambria" w:hAnsi="Cambria"/>
          <w:b/>
          <w:bCs/>
        </w:rPr>
        <w:t>oblasti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socijalne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i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dječije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zaštite</w:t>
      </w:r>
      <w:proofErr w:type="spellEnd"/>
      <w:r w:rsidRPr="00665040">
        <w:rPr>
          <w:rFonts w:ascii="Cambria" w:hAnsi="Cambria"/>
          <w:b/>
          <w:bCs/>
        </w:rPr>
        <w:t xml:space="preserve"> za rad </w:t>
      </w:r>
      <w:proofErr w:type="spellStart"/>
      <w:r w:rsidRPr="00665040">
        <w:rPr>
          <w:rFonts w:ascii="Cambria" w:hAnsi="Cambria"/>
          <w:b/>
          <w:bCs/>
        </w:rPr>
        <w:t>sa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osobama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koje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koriste</w:t>
      </w:r>
      <w:proofErr w:type="spellEnd"/>
      <w:r w:rsidRPr="00665040">
        <w:rPr>
          <w:rFonts w:ascii="Cambria" w:hAnsi="Cambria"/>
          <w:b/>
          <w:bCs/>
        </w:rPr>
        <w:t xml:space="preserve"> </w:t>
      </w:r>
      <w:proofErr w:type="spellStart"/>
      <w:r w:rsidRPr="00665040">
        <w:rPr>
          <w:rFonts w:ascii="Cambria" w:hAnsi="Cambria"/>
          <w:b/>
          <w:bCs/>
        </w:rPr>
        <w:t>droge</w:t>
      </w:r>
      <w:proofErr w:type="spellEnd"/>
    </w:p>
    <w:p w14:paraId="5F935C16" w14:textId="53924BA9" w:rsidR="007E7F36" w:rsidRPr="00864008" w:rsidRDefault="00162F3C" w:rsidP="007E7F36">
      <w:pPr>
        <w:pStyle w:val="Heading1"/>
        <w:rPr>
          <w:rFonts w:ascii="Cambria" w:hAnsi="Cambria"/>
          <w:color w:val="auto"/>
          <w:sz w:val="28"/>
          <w:szCs w:val="18"/>
        </w:rPr>
      </w:pPr>
      <w:r w:rsidRPr="00864008">
        <w:rPr>
          <w:rFonts w:ascii="Cambria" w:hAnsi="Cambria"/>
          <w:color w:val="auto"/>
          <w:sz w:val="28"/>
          <w:szCs w:val="18"/>
        </w:rPr>
        <w:t>I dan</w:t>
      </w:r>
    </w:p>
    <w:p w14:paraId="2E6D729B" w14:textId="77777777" w:rsidR="00877AB9" w:rsidRPr="00864008" w:rsidRDefault="00877AB9" w:rsidP="00877AB9">
      <w:pPr>
        <w:rPr>
          <w:rFonts w:ascii="Cambria" w:hAnsi="Cambria"/>
        </w:rPr>
      </w:pPr>
    </w:p>
    <w:tbl>
      <w:tblPr>
        <w:tblW w:w="533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2"/>
        <w:gridCol w:w="2018"/>
        <w:gridCol w:w="8740"/>
        <w:gridCol w:w="100"/>
      </w:tblGrid>
      <w:tr w:rsidR="007E7F36" w:rsidRPr="00864008" w14:paraId="0DC80C9B" w14:textId="77777777" w:rsidTr="00EE4CEE">
        <w:trPr>
          <w:trHeight w:val="720"/>
          <w:jc w:val="center"/>
        </w:trPr>
        <w:tc>
          <w:tcPr>
            <w:tcW w:w="672" w:type="dxa"/>
          </w:tcPr>
          <w:p w14:paraId="33409342" w14:textId="77777777" w:rsidR="007E7F36" w:rsidRPr="00864008" w:rsidRDefault="007E7F36" w:rsidP="007E7F36">
            <w:pPr>
              <w:ind w:left="0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14:paraId="4F5E0798" w14:textId="444ABD2F" w:rsidR="007E7F36" w:rsidRPr="00864008" w:rsidRDefault="00EE4CEE" w:rsidP="007E7F36">
            <w:pPr>
              <w:pStyle w:val="MeetingTimes"/>
              <w:rPr>
                <w:rFonts w:ascii="Cambria" w:hAnsi="Cambria"/>
              </w:rPr>
            </w:pPr>
            <w:r w:rsidRPr="00864008">
              <w:rPr>
                <w:rFonts w:ascii="Cambria" w:hAnsi="Cambria"/>
              </w:rPr>
              <w:t>10:00</w:t>
            </w:r>
            <w:r w:rsidR="007E7F36" w:rsidRPr="00864008">
              <w:rPr>
                <w:rFonts w:ascii="Cambria" w:hAnsi="Cambria"/>
              </w:rPr>
              <w:t xml:space="preserve"> – </w:t>
            </w:r>
            <w:r w:rsidRPr="00864008">
              <w:rPr>
                <w:rFonts w:ascii="Cambria" w:hAnsi="Cambria"/>
              </w:rPr>
              <w:t>10:30</w:t>
            </w:r>
          </w:p>
        </w:tc>
        <w:tc>
          <w:tcPr>
            <w:tcW w:w="8740" w:type="dxa"/>
          </w:tcPr>
          <w:p w14:paraId="2C2C5246" w14:textId="5A904A4E" w:rsidR="00EE4CEE" w:rsidRPr="00864008" w:rsidRDefault="00EE4CEE" w:rsidP="00EE4CEE">
            <w:pPr>
              <w:ind w:left="2" w:hanging="2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864008">
              <w:rPr>
                <w:rFonts w:ascii="Cambria" w:eastAsia="Cambria" w:hAnsi="Cambria" w:cs="Cambria"/>
              </w:rPr>
              <w:t>Upoznavanje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predstavljanje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očekivanja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od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obuke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/ </w:t>
            </w:r>
            <w:proofErr w:type="spellStart"/>
            <w:r w:rsidRPr="00864008">
              <w:rPr>
                <w:rFonts w:ascii="Cambria" w:eastAsia="Cambria" w:hAnsi="Cambria" w:cs="Cambria"/>
              </w:rPr>
              <w:t>predevaluacija</w:t>
            </w:r>
            <w:proofErr w:type="spellEnd"/>
          </w:p>
          <w:p w14:paraId="65562A08" w14:textId="03ECBD71" w:rsidR="007E7F36" w:rsidRPr="00864008" w:rsidRDefault="007E7F36" w:rsidP="00EE4CEE">
            <w:pPr>
              <w:pStyle w:val="ItemDescription"/>
              <w:jc w:val="both"/>
              <w:rPr>
                <w:rFonts w:ascii="Cambria" w:hAnsi="Cambria"/>
              </w:rPr>
            </w:pPr>
          </w:p>
        </w:tc>
        <w:tc>
          <w:tcPr>
            <w:tcW w:w="100" w:type="dxa"/>
          </w:tcPr>
          <w:p w14:paraId="3597709D" w14:textId="29E9E7BC" w:rsidR="007E7F36" w:rsidRPr="00864008" w:rsidRDefault="007E7F36" w:rsidP="00EE4CEE">
            <w:pPr>
              <w:pStyle w:val="Location"/>
              <w:jc w:val="both"/>
              <w:rPr>
                <w:rFonts w:ascii="Cambria" w:hAnsi="Cambria"/>
              </w:rPr>
            </w:pPr>
          </w:p>
        </w:tc>
      </w:tr>
      <w:tr w:rsidR="00E21240" w:rsidRPr="00864008" w14:paraId="45732EB6" w14:textId="77777777" w:rsidTr="00EE4CEE">
        <w:trPr>
          <w:trHeight w:val="810"/>
          <w:jc w:val="center"/>
        </w:trPr>
        <w:tc>
          <w:tcPr>
            <w:tcW w:w="672" w:type="dxa"/>
          </w:tcPr>
          <w:p w14:paraId="4E985A6B" w14:textId="77777777" w:rsidR="00E21240" w:rsidRPr="00864008" w:rsidRDefault="00E21240" w:rsidP="00E21240">
            <w:pPr>
              <w:ind w:left="0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14:paraId="45D198FB" w14:textId="356D7C6A" w:rsidR="00E21240" w:rsidRPr="00864008" w:rsidRDefault="00EE4CEE" w:rsidP="00E21240">
            <w:pPr>
              <w:pStyle w:val="MeetingTimes"/>
              <w:rPr>
                <w:rFonts w:ascii="Cambria" w:hAnsi="Cambria"/>
              </w:rPr>
            </w:pPr>
            <w:r w:rsidRPr="00864008">
              <w:rPr>
                <w:rFonts w:ascii="Cambria" w:hAnsi="Cambria"/>
              </w:rPr>
              <w:t>10:30 – 12:00</w:t>
            </w:r>
          </w:p>
        </w:tc>
        <w:tc>
          <w:tcPr>
            <w:tcW w:w="8740" w:type="dxa"/>
          </w:tcPr>
          <w:p w14:paraId="14E6B46C" w14:textId="202381C9" w:rsidR="00E21240" w:rsidRPr="00864008" w:rsidRDefault="00877AB9" w:rsidP="00E21240">
            <w:pPr>
              <w:pStyle w:val="ItemDescription"/>
              <w:rPr>
                <w:rFonts w:ascii="Cambria" w:hAnsi="Cambria"/>
              </w:rPr>
            </w:pPr>
            <w:proofErr w:type="spellStart"/>
            <w:r w:rsidRPr="00864008">
              <w:rPr>
                <w:rFonts w:ascii="Cambria" w:eastAsia="Cambria" w:hAnsi="Cambria" w:cs="Cambria"/>
              </w:rPr>
              <w:t>Epidemiologija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neurobiološki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aspekti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razvoja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bolesti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zavisnosti</w:t>
            </w:r>
            <w:proofErr w:type="spellEnd"/>
            <w:r w:rsidRPr="00864008">
              <w:rPr>
                <w:rFonts w:ascii="Cambria" w:eastAsia="Cambria" w:hAnsi="Cambria" w:cs="Cambria"/>
              </w:rPr>
              <w:t>/</w:t>
            </w:r>
            <w:proofErr w:type="spellStart"/>
            <w:r w:rsidRPr="00864008">
              <w:rPr>
                <w:rFonts w:ascii="Cambria" w:eastAsia="Cambria" w:hAnsi="Cambria" w:cs="Cambria"/>
              </w:rPr>
              <w:t>Vrste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droga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864008">
              <w:rPr>
                <w:rFonts w:ascii="Cambria" w:eastAsia="Cambria" w:hAnsi="Cambria" w:cs="Cambria"/>
              </w:rPr>
              <w:t>uključujući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nove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psihoaktivne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supstance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(NPS)</w:t>
            </w:r>
          </w:p>
        </w:tc>
        <w:tc>
          <w:tcPr>
            <w:tcW w:w="100" w:type="dxa"/>
          </w:tcPr>
          <w:p w14:paraId="71A4418A" w14:textId="1DACB74B" w:rsidR="00E21240" w:rsidRPr="00864008" w:rsidRDefault="00E21240" w:rsidP="00E21240">
            <w:pPr>
              <w:pStyle w:val="Location"/>
              <w:rPr>
                <w:rFonts w:ascii="Cambria" w:hAnsi="Cambria"/>
              </w:rPr>
            </w:pPr>
          </w:p>
        </w:tc>
      </w:tr>
      <w:tr w:rsidR="00E21240" w:rsidRPr="00864008" w14:paraId="5CE8DCBB" w14:textId="77777777" w:rsidTr="00EE4CEE">
        <w:trPr>
          <w:trHeight w:val="891"/>
          <w:jc w:val="center"/>
        </w:trPr>
        <w:tc>
          <w:tcPr>
            <w:tcW w:w="672" w:type="dxa"/>
          </w:tcPr>
          <w:p w14:paraId="6ED3E564" w14:textId="77777777" w:rsidR="00E21240" w:rsidRPr="00864008" w:rsidRDefault="00E21240" w:rsidP="00E21240">
            <w:pPr>
              <w:ind w:left="0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14:paraId="52140F09" w14:textId="6CB5F5C9" w:rsidR="00E21240" w:rsidRPr="00864008" w:rsidRDefault="00877AB9" w:rsidP="00E21240">
            <w:pPr>
              <w:pStyle w:val="MeetingTimes"/>
              <w:rPr>
                <w:rFonts w:ascii="Cambria" w:hAnsi="Cambria"/>
              </w:rPr>
            </w:pPr>
            <w:r w:rsidRPr="00864008">
              <w:rPr>
                <w:rFonts w:ascii="Cambria" w:hAnsi="Cambria"/>
              </w:rPr>
              <w:t>12:00</w:t>
            </w:r>
            <w:r w:rsidR="00E21240" w:rsidRPr="00864008">
              <w:rPr>
                <w:rFonts w:ascii="Cambria" w:hAnsi="Cambria"/>
              </w:rPr>
              <w:t xml:space="preserve"> – </w:t>
            </w:r>
            <w:r w:rsidRPr="00864008">
              <w:rPr>
                <w:rFonts w:ascii="Cambria" w:hAnsi="Cambria"/>
              </w:rPr>
              <w:t>12:30</w:t>
            </w:r>
          </w:p>
        </w:tc>
        <w:tc>
          <w:tcPr>
            <w:tcW w:w="8740" w:type="dxa"/>
          </w:tcPr>
          <w:p w14:paraId="6691A0B6" w14:textId="6DDEE58D" w:rsidR="00E21240" w:rsidRPr="00864008" w:rsidRDefault="00877AB9" w:rsidP="00E21240">
            <w:pPr>
              <w:pStyle w:val="ItemDescription"/>
              <w:rPr>
                <w:rFonts w:ascii="Cambria" w:hAnsi="Cambria"/>
              </w:rPr>
            </w:pPr>
            <w:r w:rsidRPr="00864008">
              <w:rPr>
                <w:rFonts w:ascii="Cambria" w:hAnsi="Cambria"/>
              </w:rPr>
              <w:t>PAUZA</w:t>
            </w:r>
          </w:p>
        </w:tc>
        <w:tc>
          <w:tcPr>
            <w:tcW w:w="100" w:type="dxa"/>
          </w:tcPr>
          <w:p w14:paraId="7BCF5B27" w14:textId="77154FFC" w:rsidR="00E21240" w:rsidRPr="00864008" w:rsidRDefault="00E21240" w:rsidP="00E21240">
            <w:pPr>
              <w:pStyle w:val="Location"/>
              <w:rPr>
                <w:rFonts w:ascii="Cambria" w:hAnsi="Cambria"/>
              </w:rPr>
            </w:pPr>
          </w:p>
        </w:tc>
      </w:tr>
      <w:tr w:rsidR="00E21240" w:rsidRPr="00864008" w14:paraId="2A5DA69C" w14:textId="77777777" w:rsidTr="00877AB9">
        <w:trPr>
          <w:trHeight w:val="909"/>
          <w:jc w:val="center"/>
        </w:trPr>
        <w:tc>
          <w:tcPr>
            <w:tcW w:w="672" w:type="dxa"/>
          </w:tcPr>
          <w:p w14:paraId="6C68CB9F" w14:textId="77777777" w:rsidR="00E21240" w:rsidRPr="00864008" w:rsidRDefault="00E21240" w:rsidP="00E21240">
            <w:pPr>
              <w:ind w:left="0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14:paraId="0B587CDD" w14:textId="3879D858" w:rsidR="00E21240" w:rsidRPr="00864008" w:rsidRDefault="00877AB9" w:rsidP="00E21240">
            <w:pPr>
              <w:pStyle w:val="MeetingTimes"/>
              <w:rPr>
                <w:rFonts w:ascii="Cambria" w:hAnsi="Cambria"/>
              </w:rPr>
            </w:pPr>
            <w:r w:rsidRPr="00864008">
              <w:rPr>
                <w:rFonts w:ascii="Cambria" w:hAnsi="Cambria"/>
              </w:rPr>
              <w:t>12:30</w:t>
            </w:r>
            <w:r w:rsidR="00E21240" w:rsidRPr="00864008">
              <w:rPr>
                <w:rFonts w:ascii="Cambria" w:hAnsi="Cambria"/>
              </w:rPr>
              <w:t xml:space="preserve"> – </w:t>
            </w:r>
            <w:r w:rsidRPr="00864008">
              <w:rPr>
                <w:rFonts w:ascii="Cambria" w:hAnsi="Cambria"/>
              </w:rPr>
              <w:t>14:00</w:t>
            </w:r>
          </w:p>
        </w:tc>
        <w:tc>
          <w:tcPr>
            <w:tcW w:w="8740" w:type="dxa"/>
            <w:shd w:val="clear" w:color="auto" w:fill="DDECEE" w:themeFill="accent5" w:themeFillTint="33"/>
          </w:tcPr>
          <w:p w14:paraId="5CBAE58D" w14:textId="75551442" w:rsidR="00E21240" w:rsidRPr="00864008" w:rsidRDefault="00877AB9" w:rsidP="00E21240">
            <w:pPr>
              <w:pStyle w:val="ItemDescription"/>
              <w:rPr>
                <w:rFonts w:ascii="Cambria" w:hAnsi="Cambria"/>
              </w:rPr>
            </w:pPr>
            <w:proofErr w:type="spellStart"/>
            <w:r w:rsidRPr="00864008">
              <w:rPr>
                <w:rFonts w:ascii="Cambria" w:eastAsia="Cambria" w:hAnsi="Cambria" w:cs="Cambria"/>
              </w:rPr>
              <w:t>Predrasude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vezane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za </w:t>
            </w:r>
            <w:proofErr w:type="spellStart"/>
            <w:r w:rsidRPr="00864008">
              <w:rPr>
                <w:rFonts w:ascii="Cambria" w:eastAsia="Cambria" w:hAnsi="Cambria" w:cs="Cambria"/>
              </w:rPr>
              <w:t>osobe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koje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koriste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droge</w:t>
            </w:r>
            <w:proofErr w:type="spellEnd"/>
            <w:r w:rsidRPr="00864008">
              <w:rPr>
                <w:rFonts w:ascii="Cambria" w:eastAsia="Cambria" w:hAnsi="Cambria" w:cs="Cambria"/>
              </w:rPr>
              <w:t>/</w:t>
            </w:r>
            <w:proofErr w:type="spellStart"/>
            <w:r w:rsidRPr="00864008">
              <w:rPr>
                <w:rFonts w:ascii="Cambria" w:eastAsia="Cambria" w:hAnsi="Cambria" w:cs="Cambria"/>
              </w:rPr>
              <w:t>terminologija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uvod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u </w:t>
            </w:r>
            <w:proofErr w:type="spellStart"/>
            <w:r w:rsidRPr="00864008">
              <w:rPr>
                <w:rFonts w:ascii="Cambria" w:eastAsia="Cambria" w:hAnsi="Cambria" w:cs="Cambria"/>
              </w:rPr>
              <w:t>psihosocijalne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intervencije</w:t>
            </w:r>
            <w:proofErr w:type="spellEnd"/>
          </w:p>
        </w:tc>
        <w:tc>
          <w:tcPr>
            <w:tcW w:w="100" w:type="dxa"/>
          </w:tcPr>
          <w:p w14:paraId="09054611" w14:textId="78894FA3" w:rsidR="00E21240" w:rsidRPr="00864008" w:rsidRDefault="00E21240" w:rsidP="00E21240">
            <w:pPr>
              <w:pStyle w:val="Location"/>
              <w:rPr>
                <w:rFonts w:ascii="Cambria" w:hAnsi="Cambria"/>
              </w:rPr>
            </w:pPr>
          </w:p>
        </w:tc>
      </w:tr>
      <w:tr w:rsidR="00E21240" w:rsidRPr="00864008" w14:paraId="3A91CB68" w14:textId="77777777" w:rsidTr="00EE4CEE">
        <w:trPr>
          <w:trHeight w:val="1401"/>
          <w:jc w:val="center"/>
        </w:trPr>
        <w:tc>
          <w:tcPr>
            <w:tcW w:w="672" w:type="dxa"/>
          </w:tcPr>
          <w:p w14:paraId="65CD7D7F" w14:textId="77777777" w:rsidR="00E21240" w:rsidRPr="00864008" w:rsidRDefault="00E21240" w:rsidP="00E21240">
            <w:pPr>
              <w:ind w:left="0"/>
              <w:rPr>
                <w:rFonts w:ascii="Cambria" w:hAnsi="Cambria"/>
              </w:rPr>
            </w:pPr>
          </w:p>
        </w:tc>
        <w:tc>
          <w:tcPr>
            <w:tcW w:w="2018" w:type="dxa"/>
          </w:tcPr>
          <w:p w14:paraId="7D45285A" w14:textId="77777777" w:rsidR="00E21240" w:rsidRPr="00864008" w:rsidRDefault="00877AB9" w:rsidP="00E21240">
            <w:pPr>
              <w:pStyle w:val="MeetingTimes"/>
              <w:rPr>
                <w:rFonts w:ascii="Cambria" w:hAnsi="Cambria"/>
              </w:rPr>
            </w:pPr>
            <w:r w:rsidRPr="00864008">
              <w:rPr>
                <w:rFonts w:ascii="Cambria" w:hAnsi="Cambria"/>
              </w:rPr>
              <w:t>14:00</w:t>
            </w:r>
            <w:r w:rsidR="00E21240" w:rsidRPr="00864008">
              <w:rPr>
                <w:rFonts w:ascii="Cambria" w:hAnsi="Cambria"/>
              </w:rPr>
              <w:t xml:space="preserve"> – </w:t>
            </w:r>
            <w:r w:rsidRPr="00864008">
              <w:rPr>
                <w:rFonts w:ascii="Cambria" w:hAnsi="Cambria"/>
              </w:rPr>
              <w:t>15:00</w:t>
            </w:r>
          </w:p>
          <w:p w14:paraId="7A1216A7" w14:textId="77777777" w:rsidR="00877AB9" w:rsidRPr="00864008" w:rsidRDefault="00877AB9" w:rsidP="00E21240">
            <w:pPr>
              <w:pStyle w:val="MeetingTimes"/>
              <w:rPr>
                <w:rFonts w:ascii="Cambria" w:hAnsi="Cambria"/>
              </w:rPr>
            </w:pPr>
          </w:p>
          <w:p w14:paraId="17544E47" w14:textId="0CF96973" w:rsidR="00877AB9" w:rsidRPr="00864008" w:rsidRDefault="00877AB9" w:rsidP="00E21240">
            <w:pPr>
              <w:pStyle w:val="MeetingTimes"/>
              <w:rPr>
                <w:rFonts w:ascii="Cambria" w:hAnsi="Cambria"/>
              </w:rPr>
            </w:pPr>
            <w:r w:rsidRPr="00864008">
              <w:rPr>
                <w:rFonts w:ascii="Cambria" w:hAnsi="Cambria"/>
              </w:rPr>
              <w:t>15:00 – 16:30</w:t>
            </w:r>
          </w:p>
        </w:tc>
        <w:tc>
          <w:tcPr>
            <w:tcW w:w="8740" w:type="dxa"/>
          </w:tcPr>
          <w:p w14:paraId="3B57E293" w14:textId="77777777" w:rsidR="00E21240" w:rsidRPr="00864008" w:rsidRDefault="00877AB9" w:rsidP="00E21240">
            <w:pPr>
              <w:pStyle w:val="ItemDescription"/>
              <w:rPr>
                <w:rFonts w:ascii="Cambria" w:hAnsi="Cambria"/>
              </w:rPr>
            </w:pPr>
            <w:r w:rsidRPr="00864008">
              <w:rPr>
                <w:rFonts w:ascii="Cambria" w:hAnsi="Cambria"/>
              </w:rPr>
              <w:t>RUČAK</w:t>
            </w:r>
          </w:p>
          <w:p w14:paraId="1052CD15" w14:textId="77777777" w:rsidR="00877AB9" w:rsidRPr="00864008" w:rsidRDefault="00877AB9" w:rsidP="00E21240">
            <w:pPr>
              <w:pStyle w:val="ItemDescription"/>
              <w:rPr>
                <w:rFonts w:ascii="Cambria" w:hAnsi="Cambria"/>
              </w:rPr>
            </w:pPr>
          </w:p>
          <w:p w14:paraId="184BA4CE" w14:textId="574F17D9" w:rsidR="00877AB9" w:rsidRPr="00864008" w:rsidRDefault="00877AB9" w:rsidP="00E21240">
            <w:pPr>
              <w:pStyle w:val="ItemDescription"/>
              <w:rPr>
                <w:rFonts w:ascii="Cambria" w:hAnsi="Cambria"/>
              </w:rPr>
            </w:pPr>
            <w:proofErr w:type="spellStart"/>
            <w:r w:rsidRPr="00864008">
              <w:rPr>
                <w:rFonts w:ascii="Cambria" w:eastAsia="Cambria" w:hAnsi="Cambria" w:cs="Cambria"/>
              </w:rPr>
              <w:t>Teorijski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uvod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- </w:t>
            </w:r>
            <w:proofErr w:type="spellStart"/>
            <w:r w:rsidRPr="00864008">
              <w:rPr>
                <w:rFonts w:ascii="Cambria" w:eastAsia="Cambria" w:hAnsi="Cambria" w:cs="Cambria"/>
              </w:rPr>
              <w:t>zakonodavni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strateški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okvir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u </w:t>
            </w:r>
            <w:proofErr w:type="spellStart"/>
            <w:r w:rsidRPr="00864008">
              <w:rPr>
                <w:rFonts w:ascii="Cambria" w:eastAsia="Cambria" w:hAnsi="Cambria" w:cs="Cambria"/>
              </w:rPr>
              <w:t>Crnoj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Gori u </w:t>
            </w:r>
            <w:proofErr w:type="spellStart"/>
            <w:r w:rsidRPr="00864008">
              <w:rPr>
                <w:rFonts w:ascii="Cambria" w:eastAsia="Cambria" w:hAnsi="Cambria" w:cs="Cambria"/>
              </w:rPr>
              <w:t>odnosu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na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droge</w:t>
            </w:r>
            <w:proofErr w:type="spellEnd"/>
            <w:r w:rsidRPr="00864008">
              <w:rPr>
                <w:rFonts w:ascii="Cambria" w:eastAsia="Cambria" w:hAnsi="Cambria" w:cs="Cambria"/>
              </w:rPr>
              <w:t>/</w:t>
            </w:r>
            <w:proofErr w:type="spellStart"/>
            <w:r w:rsidRPr="00864008">
              <w:rPr>
                <w:rFonts w:ascii="Cambria" w:eastAsia="Cambria" w:hAnsi="Cambria" w:cs="Cambria"/>
              </w:rPr>
              <w:t>upotrebu</w:t>
            </w:r>
            <w:proofErr w:type="spellEnd"/>
            <w:r w:rsidRPr="0086400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</w:rPr>
              <w:t>droga</w:t>
            </w:r>
            <w:proofErr w:type="spellEnd"/>
          </w:p>
        </w:tc>
        <w:tc>
          <w:tcPr>
            <w:tcW w:w="100" w:type="dxa"/>
          </w:tcPr>
          <w:p w14:paraId="28FE305B" w14:textId="568B0A3A" w:rsidR="00E21240" w:rsidRPr="00864008" w:rsidRDefault="00E21240" w:rsidP="00E21240">
            <w:pPr>
              <w:pStyle w:val="Location"/>
              <w:rPr>
                <w:rFonts w:ascii="Cambria" w:hAnsi="Cambria"/>
              </w:rPr>
            </w:pPr>
          </w:p>
        </w:tc>
      </w:tr>
    </w:tbl>
    <w:p w14:paraId="283FA5F7" w14:textId="4B3287E8" w:rsidR="00877AB9" w:rsidRPr="00864008" w:rsidRDefault="00877AB9" w:rsidP="00665040">
      <w:pPr>
        <w:pStyle w:val="Heading1"/>
        <w:rPr>
          <w:rFonts w:ascii="Cambria" w:hAnsi="Cambria"/>
          <w:color w:val="auto"/>
          <w:sz w:val="28"/>
          <w:szCs w:val="18"/>
        </w:rPr>
      </w:pPr>
      <w:r w:rsidRPr="00864008">
        <w:rPr>
          <w:rFonts w:ascii="Cambria" w:hAnsi="Cambria"/>
          <w:color w:val="auto"/>
          <w:sz w:val="28"/>
          <w:szCs w:val="18"/>
        </w:rPr>
        <w:t>II da</w:t>
      </w:r>
      <w:r w:rsidR="00D97815">
        <w:rPr>
          <w:rFonts w:ascii="Cambria" w:hAnsi="Cambria"/>
          <w:color w:val="auto"/>
          <w:sz w:val="28"/>
          <w:szCs w:val="18"/>
        </w:rPr>
        <w:t>n</w:t>
      </w:r>
    </w:p>
    <w:p w14:paraId="2CCECCEC" w14:textId="77777777" w:rsidR="00877AB9" w:rsidRPr="00877AB9" w:rsidRDefault="00877AB9" w:rsidP="00877AB9"/>
    <w:tbl>
      <w:tblPr>
        <w:tblW w:w="533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2"/>
        <w:gridCol w:w="2018"/>
        <w:gridCol w:w="8740"/>
        <w:gridCol w:w="100"/>
      </w:tblGrid>
      <w:tr w:rsidR="00877AB9" w:rsidRPr="00877AB9" w14:paraId="29ED511B" w14:textId="77777777" w:rsidTr="00E2681C">
        <w:trPr>
          <w:trHeight w:val="720"/>
          <w:jc w:val="center"/>
        </w:trPr>
        <w:tc>
          <w:tcPr>
            <w:tcW w:w="672" w:type="dxa"/>
          </w:tcPr>
          <w:p w14:paraId="14984B8F" w14:textId="77777777" w:rsidR="00877AB9" w:rsidRPr="00877AB9" w:rsidRDefault="00877AB9" w:rsidP="00E2681C">
            <w:pPr>
              <w:ind w:left="0"/>
            </w:pPr>
          </w:p>
        </w:tc>
        <w:tc>
          <w:tcPr>
            <w:tcW w:w="2018" w:type="dxa"/>
          </w:tcPr>
          <w:p w14:paraId="31976DEA" w14:textId="65D00C15" w:rsidR="00877AB9" w:rsidRPr="00864008" w:rsidRDefault="00877AB9" w:rsidP="00E2681C">
            <w:pPr>
              <w:pStyle w:val="MeetingTimes"/>
              <w:rPr>
                <w:bCs/>
              </w:rPr>
            </w:pPr>
            <w:r w:rsidRPr="00864008">
              <w:rPr>
                <w:rFonts w:ascii="Cambria" w:eastAsia="Cambria" w:hAnsi="Cambria" w:cs="Cambria"/>
                <w:bCs/>
              </w:rPr>
              <w:t>10:00 – 12:30</w:t>
            </w:r>
          </w:p>
        </w:tc>
        <w:tc>
          <w:tcPr>
            <w:tcW w:w="8740" w:type="dxa"/>
          </w:tcPr>
          <w:p w14:paraId="796C6DE6" w14:textId="77777777" w:rsidR="00877AB9" w:rsidRPr="00877AB9" w:rsidRDefault="00877AB9" w:rsidP="00877AB9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877AB9">
              <w:rPr>
                <w:rFonts w:ascii="Cambria" w:eastAsia="Cambria" w:hAnsi="Cambria" w:cs="Cambria"/>
              </w:rPr>
              <w:t>Dostupne</w:t>
            </w:r>
            <w:proofErr w:type="spellEnd"/>
            <w:r w:rsidRPr="00877AB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77AB9">
              <w:rPr>
                <w:rFonts w:ascii="Cambria" w:eastAsia="Cambria" w:hAnsi="Cambria" w:cs="Cambria"/>
              </w:rPr>
              <w:t>usluge</w:t>
            </w:r>
            <w:proofErr w:type="spellEnd"/>
            <w:r w:rsidRPr="00877AB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77AB9">
              <w:rPr>
                <w:rFonts w:ascii="Cambria" w:eastAsia="Cambria" w:hAnsi="Cambria" w:cs="Cambria"/>
              </w:rPr>
              <w:t>i</w:t>
            </w:r>
            <w:proofErr w:type="spellEnd"/>
            <w:r w:rsidRPr="00877AB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77AB9">
              <w:rPr>
                <w:rFonts w:ascii="Cambria" w:eastAsia="Cambria" w:hAnsi="Cambria" w:cs="Cambria"/>
              </w:rPr>
              <w:t>servisi</w:t>
            </w:r>
            <w:proofErr w:type="spellEnd"/>
            <w:r w:rsidRPr="00877AB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77AB9">
              <w:rPr>
                <w:rFonts w:ascii="Cambria" w:eastAsia="Cambria" w:hAnsi="Cambria" w:cs="Cambria"/>
              </w:rPr>
              <w:t>podrške</w:t>
            </w:r>
            <w:proofErr w:type="spellEnd"/>
            <w:r w:rsidRPr="00877AB9">
              <w:rPr>
                <w:rFonts w:ascii="Cambria" w:eastAsia="Cambria" w:hAnsi="Cambria" w:cs="Cambria"/>
              </w:rPr>
              <w:t xml:space="preserve"> za </w:t>
            </w:r>
            <w:proofErr w:type="spellStart"/>
            <w:r w:rsidRPr="00877AB9">
              <w:rPr>
                <w:rFonts w:ascii="Cambria" w:eastAsia="Cambria" w:hAnsi="Cambria" w:cs="Cambria"/>
              </w:rPr>
              <w:t>osobe</w:t>
            </w:r>
            <w:proofErr w:type="spellEnd"/>
            <w:r w:rsidRPr="00877AB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77AB9">
              <w:rPr>
                <w:rFonts w:ascii="Cambria" w:eastAsia="Cambria" w:hAnsi="Cambria" w:cs="Cambria"/>
              </w:rPr>
              <w:t>koje</w:t>
            </w:r>
            <w:proofErr w:type="spellEnd"/>
            <w:r w:rsidRPr="00877AB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77AB9">
              <w:rPr>
                <w:rFonts w:ascii="Cambria" w:eastAsia="Cambria" w:hAnsi="Cambria" w:cs="Cambria"/>
              </w:rPr>
              <w:t>koriste</w:t>
            </w:r>
            <w:proofErr w:type="spellEnd"/>
            <w:r w:rsidRPr="00877AB9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877AB9">
              <w:rPr>
                <w:rFonts w:ascii="Cambria" w:eastAsia="Cambria" w:hAnsi="Cambria" w:cs="Cambria"/>
              </w:rPr>
              <w:t>droge</w:t>
            </w:r>
            <w:proofErr w:type="spellEnd"/>
            <w:r w:rsidRPr="00877AB9">
              <w:rPr>
                <w:rFonts w:ascii="Cambria" w:eastAsia="Cambria" w:hAnsi="Cambria" w:cs="Cambria"/>
              </w:rPr>
              <w:t xml:space="preserve"> </w:t>
            </w:r>
          </w:p>
          <w:p w14:paraId="23B52FC7" w14:textId="77777777" w:rsidR="00877AB9" w:rsidRPr="00877AB9" w:rsidRDefault="00877AB9" w:rsidP="00877AB9">
            <w:pPr>
              <w:ind w:left="2" w:hanging="2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00" w:type="dxa"/>
          </w:tcPr>
          <w:p w14:paraId="78F6AA39" w14:textId="77777777" w:rsidR="00877AB9" w:rsidRPr="00877AB9" w:rsidRDefault="00877AB9" w:rsidP="00E2681C">
            <w:pPr>
              <w:pStyle w:val="Location"/>
              <w:jc w:val="both"/>
            </w:pPr>
          </w:p>
        </w:tc>
      </w:tr>
      <w:tr w:rsidR="00877AB9" w:rsidRPr="00864008" w14:paraId="3EE4CA57" w14:textId="77777777" w:rsidTr="00E2681C">
        <w:trPr>
          <w:trHeight w:val="810"/>
          <w:jc w:val="center"/>
        </w:trPr>
        <w:tc>
          <w:tcPr>
            <w:tcW w:w="672" w:type="dxa"/>
          </w:tcPr>
          <w:p w14:paraId="104D5127" w14:textId="77777777" w:rsidR="00877AB9" w:rsidRPr="00864008" w:rsidRDefault="00877AB9" w:rsidP="00E2681C">
            <w:pPr>
              <w:ind w:left="0"/>
              <w:rPr>
                <w:rFonts w:ascii="Cambria" w:eastAsia="Cambria" w:hAnsi="Cambria" w:cs="Cambria"/>
              </w:rPr>
            </w:pPr>
          </w:p>
        </w:tc>
        <w:tc>
          <w:tcPr>
            <w:tcW w:w="2018" w:type="dxa"/>
          </w:tcPr>
          <w:p w14:paraId="012EFE91" w14:textId="36301307" w:rsidR="00877AB9" w:rsidRPr="00864008" w:rsidRDefault="00877AB9" w:rsidP="00E2681C">
            <w:pPr>
              <w:pStyle w:val="MeetingTimes"/>
              <w:rPr>
                <w:rFonts w:ascii="Cambria" w:eastAsia="Cambria" w:hAnsi="Cambria" w:cs="Cambria"/>
                <w:bCs/>
              </w:rPr>
            </w:pPr>
            <w:r w:rsidRPr="00864008">
              <w:rPr>
                <w:rFonts w:ascii="Cambria" w:eastAsia="Cambria" w:hAnsi="Cambria" w:cs="Cambria"/>
                <w:bCs/>
              </w:rPr>
              <w:t>1</w:t>
            </w:r>
            <w:r w:rsidR="00864008">
              <w:rPr>
                <w:rFonts w:ascii="Cambria" w:eastAsia="Cambria" w:hAnsi="Cambria" w:cs="Cambria"/>
                <w:bCs/>
              </w:rPr>
              <w:t>2</w:t>
            </w:r>
            <w:r w:rsidRPr="00864008">
              <w:rPr>
                <w:rFonts w:ascii="Cambria" w:eastAsia="Cambria" w:hAnsi="Cambria" w:cs="Cambria"/>
                <w:bCs/>
              </w:rPr>
              <w:t>:30 – 1</w:t>
            </w:r>
            <w:r w:rsidR="00864008">
              <w:rPr>
                <w:rFonts w:ascii="Cambria" w:eastAsia="Cambria" w:hAnsi="Cambria" w:cs="Cambria"/>
                <w:bCs/>
              </w:rPr>
              <w:t>3</w:t>
            </w:r>
            <w:r w:rsidRPr="00864008">
              <w:rPr>
                <w:rFonts w:ascii="Cambria" w:eastAsia="Cambria" w:hAnsi="Cambria" w:cs="Cambria"/>
                <w:bCs/>
              </w:rPr>
              <w:t>:00</w:t>
            </w:r>
          </w:p>
        </w:tc>
        <w:tc>
          <w:tcPr>
            <w:tcW w:w="8740" w:type="dxa"/>
          </w:tcPr>
          <w:p w14:paraId="02E8B967" w14:textId="4021009C" w:rsidR="00877AB9" w:rsidRPr="00864008" w:rsidRDefault="00864008" w:rsidP="00E2681C">
            <w:pPr>
              <w:pStyle w:val="ItemDescription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PAUZA</w:t>
            </w:r>
          </w:p>
        </w:tc>
        <w:tc>
          <w:tcPr>
            <w:tcW w:w="100" w:type="dxa"/>
          </w:tcPr>
          <w:p w14:paraId="351D44CA" w14:textId="77777777" w:rsidR="00877AB9" w:rsidRPr="00864008" w:rsidRDefault="00877AB9" w:rsidP="00E2681C">
            <w:pPr>
              <w:pStyle w:val="Location"/>
              <w:rPr>
                <w:rFonts w:ascii="Cambria" w:eastAsia="Cambria" w:hAnsi="Cambria" w:cs="Cambria"/>
              </w:rPr>
            </w:pPr>
          </w:p>
        </w:tc>
      </w:tr>
      <w:tr w:rsidR="00877AB9" w:rsidRPr="00864008" w14:paraId="777D462D" w14:textId="77777777" w:rsidTr="00E2681C">
        <w:trPr>
          <w:trHeight w:val="891"/>
          <w:jc w:val="center"/>
        </w:trPr>
        <w:tc>
          <w:tcPr>
            <w:tcW w:w="672" w:type="dxa"/>
          </w:tcPr>
          <w:p w14:paraId="6A334BB3" w14:textId="77777777" w:rsidR="00877AB9" w:rsidRPr="00864008" w:rsidRDefault="00877AB9" w:rsidP="00E2681C">
            <w:pPr>
              <w:ind w:left="0"/>
              <w:rPr>
                <w:rFonts w:ascii="Cambria" w:eastAsia="Cambria" w:hAnsi="Cambria" w:cs="Cambria"/>
              </w:rPr>
            </w:pPr>
          </w:p>
        </w:tc>
        <w:tc>
          <w:tcPr>
            <w:tcW w:w="2018" w:type="dxa"/>
          </w:tcPr>
          <w:p w14:paraId="4CEBFD53" w14:textId="41D26869" w:rsidR="00877AB9" w:rsidRPr="00864008" w:rsidRDefault="00877AB9" w:rsidP="00E2681C">
            <w:pPr>
              <w:pStyle w:val="MeetingTimes"/>
              <w:rPr>
                <w:rFonts w:ascii="Cambria" w:eastAsia="Cambria" w:hAnsi="Cambria" w:cs="Cambria"/>
                <w:bCs/>
              </w:rPr>
            </w:pPr>
            <w:r w:rsidRPr="00864008">
              <w:rPr>
                <w:rFonts w:ascii="Cambria" w:eastAsia="Cambria" w:hAnsi="Cambria" w:cs="Cambria"/>
                <w:bCs/>
              </w:rPr>
              <w:t>1</w:t>
            </w:r>
            <w:r w:rsidR="00864008">
              <w:rPr>
                <w:rFonts w:ascii="Cambria" w:eastAsia="Cambria" w:hAnsi="Cambria" w:cs="Cambria"/>
                <w:bCs/>
              </w:rPr>
              <w:t>3</w:t>
            </w:r>
            <w:r w:rsidRPr="00864008">
              <w:rPr>
                <w:rFonts w:ascii="Cambria" w:eastAsia="Cambria" w:hAnsi="Cambria" w:cs="Cambria"/>
                <w:bCs/>
              </w:rPr>
              <w:t>:00 – 1</w:t>
            </w:r>
            <w:r w:rsidR="00864008">
              <w:rPr>
                <w:rFonts w:ascii="Cambria" w:eastAsia="Cambria" w:hAnsi="Cambria" w:cs="Cambria"/>
                <w:bCs/>
              </w:rPr>
              <w:t>5</w:t>
            </w:r>
            <w:r w:rsidRPr="00864008">
              <w:rPr>
                <w:rFonts w:ascii="Cambria" w:eastAsia="Cambria" w:hAnsi="Cambria" w:cs="Cambria"/>
                <w:bCs/>
              </w:rPr>
              <w:t>:</w:t>
            </w:r>
            <w:r w:rsidR="00864008">
              <w:rPr>
                <w:rFonts w:ascii="Cambria" w:eastAsia="Cambria" w:hAnsi="Cambria" w:cs="Cambria"/>
                <w:bCs/>
              </w:rPr>
              <w:t>00</w:t>
            </w:r>
          </w:p>
        </w:tc>
        <w:tc>
          <w:tcPr>
            <w:tcW w:w="8740" w:type="dxa"/>
          </w:tcPr>
          <w:p w14:paraId="262BD460" w14:textId="71EF2438" w:rsidR="00864008" w:rsidRPr="00864008" w:rsidRDefault="00864008" w:rsidP="00864008">
            <w:pPr>
              <w:spacing w:line="276" w:lineRule="auto"/>
              <w:ind w:left="0"/>
              <w:jc w:val="both"/>
              <w:rPr>
                <w:rFonts w:ascii="Cambria" w:eastAsia="Cambria" w:hAnsi="Cambria" w:cs="Cambria"/>
                <w:bCs/>
              </w:rPr>
            </w:pPr>
            <w:proofErr w:type="spellStart"/>
            <w:r w:rsidRPr="00864008">
              <w:rPr>
                <w:rFonts w:ascii="Cambria" w:eastAsia="Cambria" w:hAnsi="Cambria" w:cs="Cambria"/>
                <w:bCs/>
              </w:rPr>
              <w:t>Interaktivni</w:t>
            </w:r>
            <w:proofErr w:type="spellEnd"/>
            <w:r w:rsidRPr="00864008">
              <w:rPr>
                <w:rFonts w:ascii="Cambria" w:eastAsia="Cambria" w:hAnsi="Cambria" w:cs="Cambria"/>
                <w:bCs/>
              </w:rPr>
              <w:t xml:space="preserve"> rad - </w:t>
            </w:r>
            <w:proofErr w:type="spellStart"/>
            <w:r w:rsidRPr="00864008">
              <w:rPr>
                <w:rFonts w:ascii="Cambria" w:eastAsia="Cambria" w:hAnsi="Cambria" w:cs="Cambria"/>
                <w:bCs/>
              </w:rPr>
              <w:t>studije</w:t>
            </w:r>
            <w:proofErr w:type="spellEnd"/>
            <w:r w:rsidRPr="00864008">
              <w:rPr>
                <w:rFonts w:ascii="Cambria" w:eastAsia="Cambria" w:hAnsi="Cambria" w:cs="Cambria"/>
                <w:bCs/>
              </w:rPr>
              <w:t xml:space="preserve"> </w:t>
            </w:r>
            <w:proofErr w:type="spellStart"/>
            <w:r w:rsidRPr="00864008">
              <w:rPr>
                <w:rFonts w:ascii="Cambria" w:eastAsia="Cambria" w:hAnsi="Cambria" w:cs="Cambria"/>
                <w:bCs/>
              </w:rPr>
              <w:t>slučajeva</w:t>
            </w:r>
            <w:proofErr w:type="spellEnd"/>
          </w:p>
          <w:p w14:paraId="14623731" w14:textId="6451836D" w:rsidR="00877AB9" w:rsidRPr="00864008" w:rsidRDefault="00877AB9" w:rsidP="00E2681C">
            <w:pPr>
              <w:pStyle w:val="ItemDescription"/>
              <w:rPr>
                <w:rFonts w:ascii="Cambria" w:eastAsia="Cambria" w:hAnsi="Cambria" w:cs="Cambria"/>
              </w:rPr>
            </w:pPr>
          </w:p>
        </w:tc>
        <w:tc>
          <w:tcPr>
            <w:tcW w:w="100" w:type="dxa"/>
          </w:tcPr>
          <w:p w14:paraId="16EC04B5" w14:textId="77777777" w:rsidR="00877AB9" w:rsidRPr="00864008" w:rsidRDefault="00877AB9" w:rsidP="00E2681C">
            <w:pPr>
              <w:pStyle w:val="Location"/>
              <w:rPr>
                <w:rFonts w:ascii="Cambria" w:eastAsia="Cambria" w:hAnsi="Cambria" w:cs="Cambria"/>
              </w:rPr>
            </w:pPr>
          </w:p>
        </w:tc>
      </w:tr>
      <w:tr w:rsidR="00877AB9" w:rsidRPr="00864008" w14:paraId="6C2891EF" w14:textId="77777777" w:rsidTr="00E2681C">
        <w:trPr>
          <w:trHeight w:val="909"/>
          <w:jc w:val="center"/>
        </w:trPr>
        <w:tc>
          <w:tcPr>
            <w:tcW w:w="672" w:type="dxa"/>
          </w:tcPr>
          <w:p w14:paraId="1BFA35EB" w14:textId="77777777" w:rsidR="00877AB9" w:rsidRPr="00864008" w:rsidRDefault="00877AB9" w:rsidP="00E2681C">
            <w:pPr>
              <w:ind w:left="0"/>
              <w:rPr>
                <w:rFonts w:ascii="Cambria" w:eastAsia="Cambria" w:hAnsi="Cambria" w:cs="Cambria"/>
              </w:rPr>
            </w:pPr>
          </w:p>
        </w:tc>
        <w:tc>
          <w:tcPr>
            <w:tcW w:w="2018" w:type="dxa"/>
          </w:tcPr>
          <w:p w14:paraId="68F33EBA" w14:textId="0032A9D6" w:rsidR="00877AB9" w:rsidRPr="00864008" w:rsidRDefault="00864008" w:rsidP="00E2681C">
            <w:pPr>
              <w:pStyle w:val="MeetingTimes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15</w:t>
            </w:r>
            <w:r w:rsidR="00877AB9" w:rsidRPr="00864008">
              <w:rPr>
                <w:rFonts w:ascii="Cambria" w:eastAsia="Cambria" w:hAnsi="Cambria" w:cs="Cambria"/>
                <w:bCs/>
              </w:rPr>
              <w:t>:</w:t>
            </w:r>
            <w:r>
              <w:rPr>
                <w:rFonts w:ascii="Cambria" w:eastAsia="Cambria" w:hAnsi="Cambria" w:cs="Cambria"/>
                <w:bCs/>
              </w:rPr>
              <w:t>0</w:t>
            </w:r>
            <w:r w:rsidR="00877AB9" w:rsidRPr="00864008">
              <w:rPr>
                <w:rFonts w:ascii="Cambria" w:eastAsia="Cambria" w:hAnsi="Cambria" w:cs="Cambria"/>
                <w:bCs/>
              </w:rPr>
              <w:t>0 – 1</w:t>
            </w:r>
            <w:r>
              <w:rPr>
                <w:rFonts w:ascii="Cambria" w:eastAsia="Cambria" w:hAnsi="Cambria" w:cs="Cambria"/>
                <w:bCs/>
              </w:rPr>
              <w:t>6</w:t>
            </w:r>
            <w:r w:rsidR="00877AB9" w:rsidRPr="00864008">
              <w:rPr>
                <w:rFonts w:ascii="Cambria" w:eastAsia="Cambria" w:hAnsi="Cambria" w:cs="Cambria"/>
                <w:bCs/>
              </w:rPr>
              <w:t>:00</w:t>
            </w:r>
          </w:p>
        </w:tc>
        <w:tc>
          <w:tcPr>
            <w:tcW w:w="8740" w:type="dxa"/>
            <w:shd w:val="clear" w:color="auto" w:fill="DDECEE" w:themeFill="accent5" w:themeFillTint="33"/>
          </w:tcPr>
          <w:p w14:paraId="56BA54EA" w14:textId="0745BAE2" w:rsidR="00877AB9" w:rsidRPr="00864008" w:rsidRDefault="00864008" w:rsidP="00E2681C">
            <w:pPr>
              <w:pStyle w:val="ItemDescription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RUČAK</w:t>
            </w:r>
          </w:p>
        </w:tc>
        <w:tc>
          <w:tcPr>
            <w:tcW w:w="100" w:type="dxa"/>
          </w:tcPr>
          <w:p w14:paraId="45586BB3" w14:textId="77777777" w:rsidR="00877AB9" w:rsidRPr="00864008" w:rsidRDefault="00877AB9" w:rsidP="00E2681C">
            <w:pPr>
              <w:pStyle w:val="Location"/>
              <w:rPr>
                <w:rFonts w:ascii="Cambria" w:eastAsia="Cambria" w:hAnsi="Cambria" w:cs="Cambria"/>
              </w:rPr>
            </w:pPr>
          </w:p>
        </w:tc>
      </w:tr>
      <w:tr w:rsidR="00877AB9" w:rsidRPr="00864008" w14:paraId="09FCDFDE" w14:textId="77777777" w:rsidTr="00E2681C">
        <w:trPr>
          <w:trHeight w:val="1401"/>
          <w:jc w:val="center"/>
        </w:trPr>
        <w:tc>
          <w:tcPr>
            <w:tcW w:w="672" w:type="dxa"/>
          </w:tcPr>
          <w:p w14:paraId="6B736AD8" w14:textId="77777777" w:rsidR="00877AB9" w:rsidRPr="00864008" w:rsidRDefault="00877AB9" w:rsidP="00E2681C">
            <w:pPr>
              <w:ind w:left="0"/>
              <w:rPr>
                <w:rFonts w:ascii="Cambria" w:eastAsia="Cambria" w:hAnsi="Cambria" w:cs="Cambria"/>
              </w:rPr>
            </w:pPr>
          </w:p>
        </w:tc>
        <w:tc>
          <w:tcPr>
            <w:tcW w:w="2018" w:type="dxa"/>
          </w:tcPr>
          <w:p w14:paraId="7FA23F96" w14:textId="5FA3866E" w:rsidR="00877AB9" w:rsidRPr="00864008" w:rsidRDefault="00877AB9" w:rsidP="00E2681C">
            <w:pPr>
              <w:pStyle w:val="MeetingTimes"/>
              <w:rPr>
                <w:rFonts w:ascii="Cambria" w:eastAsia="Cambria" w:hAnsi="Cambria" w:cs="Cambria"/>
                <w:bCs/>
              </w:rPr>
            </w:pPr>
            <w:r w:rsidRPr="00864008">
              <w:rPr>
                <w:rFonts w:ascii="Cambria" w:eastAsia="Cambria" w:hAnsi="Cambria" w:cs="Cambria"/>
                <w:bCs/>
              </w:rPr>
              <w:t>1</w:t>
            </w:r>
            <w:r w:rsidR="00864008">
              <w:rPr>
                <w:rFonts w:ascii="Cambria" w:eastAsia="Cambria" w:hAnsi="Cambria" w:cs="Cambria"/>
                <w:bCs/>
              </w:rPr>
              <w:t>6</w:t>
            </w:r>
            <w:r w:rsidRPr="00864008">
              <w:rPr>
                <w:rFonts w:ascii="Cambria" w:eastAsia="Cambria" w:hAnsi="Cambria" w:cs="Cambria"/>
                <w:bCs/>
              </w:rPr>
              <w:t>:00 – 1</w:t>
            </w:r>
            <w:r w:rsidR="00864008">
              <w:rPr>
                <w:rFonts w:ascii="Cambria" w:eastAsia="Cambria" w:hAnsi="Cambria" w:cs="Cambria"/>
                <w:bCs/>
              </w:rPr>
              <w:t>6</w:t>
            </w:r>
            <w:r w:rsidRPr="00864008">
              <w:rPr>
                <w:rFonts w:ascii="Cambria" w:eastAsia="Cambria" w:hAnsi="Cambria" w:cs="Cambria"/>
                <w:bCs/>
              </w:rPr>
              <w:t>:</w:t>
            </w:r>
            <w:r w:rsidR="00864008">
              <w:rPr>
                <w:rFonts w:ascii="Cambria" w:eastAsia="Cambria" w:hAnsi="Cambria" w:cs="Cambria"/>
                <w:bCs/>
              </w:rPr>
              <w:t>3</w:t>
            </w:r>
            <w:r w:rsidRPr="00864008">
              <w:rPr>
                <w:rFonts w:ascii="Cambria" w:eastAsia="Cambria" w:hAnsi="Cambria" w:cs="Cambria"/>
                <w:bCs/>
              </w:rPr>
              <w:t>0</w:t>
            </w:r>
          </w:p>
        </w:tc>
        <w:tc>
          <w:tcPr>
            <w:tcW w:w="8740" w:type="dxa"/>
          </w:tcPr>
          <w:p w14:paraId="3BA9FEA3" w14:textId="6DB844AE" w:rsidR="00D97815" w:rsidRPr="00864008" w:rsidRDefault="00864008" w:rsidP="00E2681C">
            <w:pPr>
              <w:pStyle w:val="ItemDescription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Finalne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smjernice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koje</w:t>
            </w:r>
            <w:proofErr w:type="spellEnd"/>
            <w:r>
              <w:rPr>
                <w:rFonts w:ascii="Cambria" w:eastAsia="Cambria" w:hAnsi="Cambria" w:cs="Cambria"/>
              </w:rPr>
              <w:t xml:space="preserve"> se </w:t>
            </w:r>
            <w:proofErr w:type="spellStart"/>
            <w:r>
              <w:rPr>
                <w:rFonts w:ascii="Cambria" w:eastAsia="Cambria" w:hAnsi="Cambria" w:cs="Cambria"/>
              </w:rPr>
              <w:t>odnose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znanja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usvojena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obuci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Evaluacija</w:t>
            </w:r>
            <w:proofErr w:type="spellEnd"/>
          </w:p>
          <w:p w14:paraId="486CD989" w14:textId="5119F980" w:rsidR="00877AB9" w:rsidRPr="00864008" w:rsidRDefault="00877AB9" w:rsidP="00E2681C">
            <w:pPr>
              <w:pStyle w:val="ItemDescription"/>
              <w:rPr>
                <w:rFonts w:ascii="Cambria" w:eastAsia="Cambria" w:hAnsi="Cambria" w:cs="Cambria"/>
              </w:rPr>
            </w:pPr>
          </w:p>
        </w:tc>
        <w:tc>
          <w:tcPr>
            <w:tcW w:w="100" w:type="dxa"/>
          </w:tcPr>
          <w:p w14:paraId="12E22D9F" w14:textId="77777777" w:rsidR="00877AB9" w:rsidRPr="00864008" w:rsidRDefault="00877AB9" w:rsidP="00E2681C">
            <w:pPr>
              <w:pStyle w:val="Location"/>
              <w:rPr>
                <w:rFonts w:ascii="Cambria" w:eastAsia="Cambria" w:hAnsi="Cambria" w:cs="Cambria"/>
              </w:rPr>
            </w:pPr>
          </w:p>
        </w:tc>
      </w:tr>
    </w:tbl>
    <w:p w14:paraId="21315A82" w14:textId="77777777" w:rsidR="00877AB9" w:rsidRPr="00877AB9" w:rsidRDefault="00877AB9" w:rsidP="00864008">
      <w:pPr>
        <w:ind w:left="0"/>
        <w:jc w:val="both"/>
        <w:rPr>
          <w:rFonts w:eastAsia="Cambria" w:cs="Cambria"/>
          <w:sz w:val="20"/>
        </w:rPr>
      </w:pPr>
    </w:p>
    <w:sectPr w:rsidR="00877AB9" w:rsidRPr="00877AB9" w:rsidSect="00A66B18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20A93" w14:textId="77777777" w:rsidR="00005AF0" w:rsidRDefault="00005AF0" w:rsidP="00A66B18">
      <w:r>
        <w:separator/>
      </w:r>
    </w:p>
  </w:endnote>
  <w:endnote w:type="continuationSeparator" w:id="0">
    <w:p w14:paraId="7869CE34" w14:textId="77777777" w:rsidR="00005AF0" w:rsidRDefault="00005AF0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1FCD" w14:textId="04CA5CE4" w:rsidR="00D97815" w:rsidRPr="00665040" w:rsidRDefault="00D97815" w:rsidP="00D97815">
    <w:pPr>
      <w:pStyle w:val="Footer"/>
      <w:jc w:val="center"/>
      <w:rPr>
        <w:rFonts w:ascii="Cambria" w:hAnsi="Cambria"/>
        <w:b/>
        <w:bCs/>
        <w:sz w:val="20"/>
        <w:szCs w:val="22"/>
      </w:rPr>
    </w:pPr>
    <w:proofErr w:type="spellStart"/>
    <w:r w:rsidRPr="00665040">
      <w:rPr>
        <w:rFonts w:ascii="Cambria" w:hAnsi="Cambria"/>
        <w:sz w:val="20"/>
        <w:szCs w:val="16"/>
      </w:rPr>
      <w:t>Obuka</w:t>
    </w:r>
    <w:proofErr w:type="spellEnd"/>
    <w:r w:rsidRPr="00665040">
      <w:rPr>
        <w:rFonts w:ascii="Cambria" w:hAnsi="Cambria"/>
        <w:sz w:val="20"/>
        <w:szCs w:val="16"/>
      </w:rPr>
      <w:t xml:space="preserve"> se </w:t>
    </w:r>
    <w:proofErr w:type="spellStart"/>
    <w:r w:rsidRPr="00665040">
      <w:rPr>
        <w:rFonts w:ascii="Cambria" w:hAnsi="Cambria"/>
        <w:sz w:val="20"/>
        <w:szCs w:val="16"/>
      </w:rPr>
      <w:t>sprovodi</w:t>
    </w:r>
    <w:proofErr w:type="spellEnd"/>
    <w:r w:rsidRPr="00665040">
      <w:rPr>
        <w:rFonts w:ascii="Cambria" w:hAnsi="Cambria"/>
        <w:sz w:val="20"/>
        <w:szCs w:val="16"/>
      </w:rPr>
      <w:t xml:space="preserve"> </w:t>
    </w:r>
    <w:proofErr w:type="spellStart"/>
    <w:r w:rsidRPr="00665040">
      <w:rPr>
        <w:rFonts w:ascii="Cambria" w:hAnsi="Cambria"/>
        <w:sz w:val="20"/>
        <w:szCs w:val="16"/>
      </w:rPr>
      <w:t>kroz</w:t>
    </w:r>
    <w:proofErr w:type="spellEnd"/>
    <w:r w:rsidRPr="00665040">
      <w:rPr>
        <w:rFonts w:ascii="Cambria" w:hAnsi="Cambria"/>
        <w:sz w:val="20"/>
        <w:szCs w:val="16"/>
      </w:rPr>
      <w:t xml:space="preserve"> </w:t>
    </w:r>
    <w:proofErr w:type="spellStart"/>
    <w:r w:rsidRPr="00665040">
      <w:rPr>
        <w:rFonts w:ascii="Cambria" w:hAnsi="Cambria"/>
        <w:sz w:val="20"/>
        <w:szCs w:val="16"/>
      </w:rPr>
      <w:t>projekat</w:t>
    </w:r>
    <w:proofErr w:type="spellEnd"/>
    <w:r w:rsidRPr="00665040">
      <w:rPr>
        <w:rFonts w:ascii="Cambria" w:hAnsi="Cambria"/>
        <w:sz w:val="20"/>
        <w:szCs w:val="16"/>
      </w:rPr>
      <w:t xml:space="preserve"> </w:t>
    </w:r>
    <w:r w:rsidRPr="00665040">
      <w:rPr>
        <w:rFonts w:ascii="Cambria" w:hAnsi="Cambria"/>
        <w:b/>
        <w:bCs/>
        <w:sz w:val="20"/>
        <w:szCs w:val="22"/>
      </w:rPr>
      <w:t>“</w:t>
    </w:r>
    <w:proofErr w:type="spellStart"/>
    <w:r w:rsidRPr="00665040">
      <w:rPr>
        <w:rFonts w:ascii="Cambria" w:hAnsi="Cambria"/>
        <w:b/>
        <w:bCs/>
        <w:sz w:val="20"/>
        <w:szCs w:val="22"/>
      </w:rPr>
      <w:t>Podrška</w:t>
    </w:r>
    <w:proofErr w:type="spellEnd"/>
    <w:r w:rsidRPr="00665040">
      <w:rPr>
        <w:rFonts w:ascii="Cambria" w:hAnsi="Cambria"/>
        <w:b/>
        <w:bCs/>
        <w:sz w:val="20"/>
        <w:szCs w:val="22"/>
      </w:rPr>
      <w:t xml:space="preserve"> </w:t>
    </w:r>
    <w:proofErr w:type="spellStart"/>
    <w:r w:rsidRPr="00665040">
      <w:rPr>
        <w:rFonts w:ascii="Cambria" w:hAnsi="Cambria"/>
        <w:b/>
        <w:bCs/>
        <w:sz w:val="20"/>
        <w:szCs w:val="22"/>
      </w:rPr>
      <w:t>bivšim</w:t>
    </w:r>
    <w:proofErr w:type="spellEnd"/>
    <w:r w:rsidRPr="00665040">
      <w:rPr>
        <w:rFonts w:ascii="Cambria" w:hAnsi="Cambria"/>
        <w:b/>
        <w:bCs/>
        <w:sz w:val="20"/>
        <w:szCs w:val="22"/>
      </w:rPr>
      <w:t xml:space="preserve"> </w:t>
    </w:r>
    <w:proofErr w:type="spellStart"/>
    <w:r w:rsidRPr="00665040">
      <w:rPr>
        <w:rFonts w:ascii="Cambria" w:hAnsi="Cambria"/>
        <w:b/>
        <w:bCs/>
        <w:sz w:val="20"/>
        <w:szCs w:val="22"/>
      </w:rPr>
      <w:t>osuđenicima</w:t>
    </w:r>
    <w:proofErr w:type="spellEnd"/>
    <w:r w:rsidRPr="00665040">
      <w:rPr>
        <w:rFonts w:ascii="Cambria" w:hAnsi="Cambria"/>
        <w:b/>
        <w:bCs/>
        <w:sz w:val="20"/>
        <w:szCs w:val="22"/>
      </w:rPr>
      <w:t xml:space="preserve">/ama u </w:t>
    </w:r>
    <w:proofErr w:type="spellStart"/>
    <w:r w:rsidRPr="00665040">
      <w:rPr>
        <w:rFonts w:ascii="Cambria" w:hAnsi="Cambria"/>
        <w:b/>
        <w:bCs/>
        <w:sz w:val="20"/>
        <w:szCs w:val="22"/>
      </w:rPr>
      <w:t>procesu</w:t>
    </w:r>
    <w:proofErr w:type="spellEnd"/>
    <w:r w:rsidRPr="00665040">
      <w:rPr>
        <w:rFonts w:ascii="Cambria" w:hAnsi="Cambria"/>
        <w:b/>
        <w:bCs/>
        <w:sz w:val="20"/>
        <w:szCs w:val="22"/>
      </w:rPr>
      <w:t xml:space="preserve"> </w:t>
    </w:r>
    <w:proofErr w:type="spellStart"/>
    <w:r w:rsidRPr="00665040">
      <w:rPr>
        <w:rFonts w:ascii="Cambria" w:hAnsi="Cambria"/>
        <w:b/>
        <w:bCs/>
        <w:sz w:val="20"/>
        <w:szCs w:val="22"/>
      </w:rPr>
      <w:t>društvene</w:t>
    </w:r>
    <w:proofErr w:type="spellEnd"/>
    <w:r w:rsidRPr="00665040">
      <w:rPr>
        <w:rFonts w:ascii="Cambria" w:hAnsi="Cambria"/>
        <w:b/>
        <w:bCs/>
        <w:sz w:val="20"/>
        <w:szCs w:val="22"/>
      </w:rPr>
      <w:t xml:space="preserve"> </w:t>
    </w:r>
    <w:proofErr w:type="spellStart"/>
    <w:r w:rsidRPr="00665040">
      <w:rPr>
        <w:rFonts w:ascii="Cambria" w:hAnsi="Cambria"/>
        <w:b/>
        <w:bCs/>
        <w:sz w:val="20"/>
        <w:szCs w:val="22"/>
      </w:rPr>
      <w:t>reintegracije</w:t>
    </w:r>
    <w:proofErr w:type="spellEnd"/>
    <w:r w:rsidRPr="00665040">
      <w:rPr>
        <w:rFonts w:ascii="Cambria" w:hAnsi="Cambria"/>
        <w:b/>
        <w:bCs/>
        <w:sz w:val="20"/>
        <w:szCs w:val="22"/>
      </w:rPr>
      <w:t>: Re-Cover”</w:t>
    </w:r>
  </w:p>
  <w:p w14:paraId="4CF9A9C0" w14:textId="77777777" w:rsidR="00D97815" w:rsidRDefault="00D97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0E167" w14:textId="77777777" w:rsidR="00005AF0" w:rsidRDefault="00005AF0" w:rsidP="00A66B18">
      <w:r>
        <w:separator/>
      </w:r>
    </w:p>
  </w:footnote>
  <w:footnote w:type="continuationSeparator" w:id="0">
    <w:p w14:paraId="1EBA90D3" w14:textId="77777777" w:rsidR="00005AF0" w:rsidRDefault="00005AF0" w:rsidP="00A6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31"/>
    <w:rsid w:val="00005AF0"/>
    <w:rsid w:val="00083BAA"/>
    <w:rsid w:val="0010680C"/>
    <w:rsid w:val="00120654"/>
    <w:rsid w:val="00162F3C"/>
    <w:rsid w:val="001766D6"/>
    <w:rsid w:val="001E2320"/>
    <w:rsid w:val="00214E28"/>
    <w:rsid w:val="00317C31"/>
    <w:rsid w:val="00352B81"/>
    <w:rsid w:val="003A0150"/>
    <w:rsid w:val="003E24DF"/>
    <w:rsid w:val="0041428F"/>
    <w:rsid w:val="004A2B0D"/>
    <w:rsid w:val="004B0A20"/>
    <w:rsid w:val="005B4581"/>
    <w:rsid w:val="005C2210"/>
    <w:rsid w:val="005D4113"/>
    <w:rsid w:val="005D7940"/>
    <w:rsid w:val="00615018"/>
    <w:rsid w:val="0062123A"/>
    <w:rsid w:val="00646E75"/>
    <w:rsid w:val="00652DD1"/>
    <w:rsid w:val="00665040"/>
    <w:rsid w:val="006F6F10"/>
    <w:rsid w:val="00783E79"/>
    <w:rsid w:val="00791B59"/>
    <w:rsid w:val="007B5AE8"/>
    <w:rsid w:val="007E7F36"/>
    <w:rsid w:val="007F5192"/>
    <w:rsid w:val="00864008"/>
    <w:rsid w:val="00877AB9"/>
    <w:rsid w:val="00910D6C"/>
    <w:rsid w:val="009D6E13"/>
    <w:rsid w:val="00A66B18"/>
    <w:rsid w:val="00A6783B"/>
    <w:rsid w:val="00A96CF8"/>
    <w:rsid w:val="00AE1388"/>
    <w:rsid w:val="00AF3982"/>
    <w:rsid w:val="00B46697"/>
    <w:rsid w:val="00B50294"/>
    <w:rsid w:val="00B57D6E"/>
    <w:rsid w:val="00C701F7"/>
    <w:rsid w:val="00C70786"/>
    <w:rsid w:val="00D41084"/>
    <w:rsid w:val="00D66593"/>
    <w:rsid w:val="00D97815"/>
    <w:rsid w:val="00DE6DA2"/>
    <w:rsid w:val="00DF2D30"/>
    <w:rsid w:val="00E21240"/>
    <w:rsid w:val="00E55D74"/>
    <w:rsid w:val="00E6540C"/>
    <w:rsid w:val="00E81E2A"/>
    <w:rsid w:val="00EE0952"/>
    <w:rsid w:val="00EE4CE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F1D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242852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1B5E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242852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8BD6F6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8BD6F6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31B5EF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242852"/>
      </a:dk2>
      <a:lt2>
        <a:srgbClr val="ACCBF9"/>
      </a:lt2>
      <a:accent1>
        <a:srgbClr val="8BD6F6"/>
      </a:accent1>
      <a:accent2>
        <a:srgbClr val="ACCBF9"/>
      </a:accent2>
      <a:accent3>
        <a:srgbClr val="9297CF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47B59-E09B-44A6-BA88-836016212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2022-06-02T08:23:00Z</dcterms:created>
  <dcterms:modified xsi:type="dcterms:W3CDTF">2022-06-06T06:07:00Z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